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83" w:rsidRPr="0058009C" w:rsidRDefault="00563383" w:rsidP="00563383">
      <w:pPr>
        <w:spacing w:before="60"/>
        <w:rPr>
          <w:color w:val="000000" w:themeColor="text1"/>
          <w:sz w:val="20"/>
          <w:szCs w:val="20"/>
        </w:rPr>
      </w:pPr>
      <w:r w:rsidRPr="0058009C">
        <w:rPr>
          <w:color w:val="000000" w:themeColor="text1"/>
          <w:sz w:val="20"/>
          <w:szCs w:val="20"/>
        </w:rPr>
        <w:t>...............................................</w:t>
      </w:r>
    </w:p>
    <w:p w:rsidR="00563383" w:rsidRPr="0058009C" w:rsidRDefault="00563383" w:rsidP="00563383">
      <w:pPr>
        <w:spacing w:before="60"/>
        <w:rPr>
          <w:color w:val="000000" w:themeColor="text1"/>
          <w:sz w:val="20"/>
          <w:szCs w:val="20"/>
        </w:rPr>
      </w:pPr>
      <w:r w:rsidRPr="0058009C">
        <w:rPr>
          <w:color w:val="000000" w:themeColor="text1"/>
        </w:rPr>
        <w:t xml:space="preserve">    </w:t>
      </w:r>
      <w:r w:rsidRPr="0058009C">
        <w:rPr>
          <w:color w:val="000000" w:themeColor="text1"/>
          <w:sz w:val="20"/>
          <w:szCs w:val="20"/>
        </w:rPr>
        <w:t>/pieczęć Wykonawcy/</w:t>
      </w:r>
    </w:p>
    <w:p w:rsidR="00563383" w:rsidRPr="0058009C" w:rsidRDefault="00563383" w:rsidP="00563383">
      <w:pPr>
        <w:rPr>
          <w:color w:val="000000" w:themeColor="text1"/>
          <w:sz w:val="20"/>
          <w:szCs w:val="20"/>
        </w:rPr>
      </w:pPr>
    </w:p>
    <w:p w:rsidR="00563383" w:rsidRPr="0058009C" w:rsidRDefault="00563383" w:rsidP="00563383">
      <w:pPr>
        <w:rPr>
          <w:color w:val="000000" w:themeColor="text1"/>
          <w:sz w:val="20"/>
          <w:szCs w:val="20"/>
        </w:rPr>
      </w:pPr>
    </w:p>
    <w:p w:rsidR="00563383" w:rsidRDefault="00563383" w:rsidP="00563383">
      <w:pPr>
        <w:pStyle w:val="Legenda"/>
        <w:rPr>
          <w:color w:val="000000" w:themeColor="text1"/>
          <w:sz w:val="32"/>
          <w:szCs w:val="32"/>
        </w:rPr>
      </w:pPr>
      <w:r w:rsidRPr="0058009C">
        <w:rPr>
          <w:color w:val="000000" w:themeColor="text1"/>
          <w:sz w:val="32"/>
          <w:szCs w:val="32"/>
        </w:rPr>
        <w:t>FORMULARZ OFERTOWY</w:t>
      </w:r>
    </w:p>
    <w:p w:rsidR="00103F96" w:rsidRPr="00103F96" w:rsidRDefault="00103F96" w:rsidP="00103F96"/>
    <w:p w:rsidR="00A84088" w:rsidRPr="00A84088" w:rsidRDefault="00A84088" w:rsidP="00A84088">
      <w:pPr>
        <w:jc w:val="both"/>
        <w:rPr>
          <w:sz w:val="20"/>
          <w:szCs w:val="20"/>
        </w:rPr>
      </w:pPr>
      <w:r w:rsidRPr="00A84088">
        <w:rPr>
          <w:b/>
          <w:sz w:val="20"/>
          <w:szCs w:val="20"/>
        </w:rPr>
        <w:t>Dotyczy:</w:t>
      </w:r>
      <w:r w:rsidRPr="00A84088">
        <w:rPr>
          <w:sz w:val="20"/>
          <w:szCs w:val="20"/>
        </w:rPr>
        <w:t xml:space="preserve"> </w:t>
      </w:r>
      <w:r w:rsidRPr="00A84088">
        <w:rPr>
          <w:b/>
          <w:sz w:val="20"/>
          <w:szCs w:val="20"/>
        </w:rPr>
        <w:t xml:space="preserve">Zakup usługi przedłużenia prawa użytkowania i subskrypcji oprogramowania komputerowego oraz zakup oprogramowania informatycznego </w:t>
      </w:r>
      <w:r w:rsidRPr="00A84088">
        <w:rPr>
          <w:b/>
          <w:color w:val="000000"/>
          <w:sz w:val="20"/>
          <w:szCs w:val="20"/>
        </w:rPr>
        <w:t>wykorzystywanego w SOP</w:t>
      </w:r>
      <w:r>
        <w:rPr>
          <w:b/>
          <w:color w:val="000000"/>
          <w:sz w:val="20"/>
          <w:szCs w:val="20"/>
        </w:rPr>
        <w:t xml:space="preserve">, nr sprawy 29/2020/ZP. </w:t>
      </w:r>
    </w:p>
    <w:p w:rsidR="00563383" w:rsidRPr="0058009C" w:rsidRDefault="00563383" w:rsidP="00563383">
      <w:pPr>
        <w:rPr>
          <w:color w:val="000000" w:themeColor="text1"/>
        </w:rPr>
      </w:pPr>
    </w:p>
    <w:p w:rsidR="00563383" w:rsidRPr="0058009C" w:rsidRDefault="00563383" w:rsidP="0058009C">
      <w:pPr>
        <w:numPr>
          <w:ilvl w:val="0"/>
          <w:numId w:val="18"/>
        </w:numPr>
        <w:tabs>
          <w:tab w:val="left" w:pos="360"/>
        </w:tabs>
        <w:ind w:left="357" w:hanging="357"/>
        <w:rPr>
          <w:color w:val="000000" w:themeColor="text1"/>
        </w:rPr>
      </w:pPr>
      <w:r w:rsidRPr="0058009C">
        <w:rPr>
          <w:color w:val="000000" w:themeColor="text1"/>
        </w:rPr>
        <w:t>Pełna nazwa Wykonawcy: …………………………………………………</w:t>
      </w:r>
      <w:r w:rsidR="0054173E">
        <w:rPr>
          <w:color w:val="000000" w:themeColor="text1"/>
        </w:rPr>
        <w:t>.</w:t>
      </w:r>
      <w:r w:rsidRPr="0058009C">
        <w:rPr>
          <w:color w:val="000000" w:themeColor="text1"/>
        </w:rPr>
        <w:t>………………</w:t>
      </w:r>
    </w:p>
    <w:p w:rsidR="00563383" w:rsidRPr="0058009C" w:rsidRDefault="00563383" w:rsidP="00C70EF1">
      <w:pPr>
        <w:tabs>
          <w:tab w:val="left" w:pos="360"/>
        </w:tabs>
        <w:spacing w:before="120"/>
        <w:ind w:left="426"/>
        <w:rPr>
          <w:color w:val="000000" w:themeColor="text1"/>
        </w:rPr>
      </w:pPr>
      <w:r w:rsidRPr="0058009C">
        <w:rPr>
          <w:color w:val="000000" w:themeColor="text1"/>
        </w:rPr>
        <w:t>………………………………………………………………………………………………</w:t>
      </w:r>
    </w:p>
    <w:p w:rsidR="00563383" w:rsidRPr="0058009C" w:rsidRDefault="00563383" w:rsidP="00C70EF1">
      <w:pPr>
        <w:tabs>
          <w:tab w:val="left" w:pos="360"/>
        </w:tabs>
        <w:ind w:left="426"/>
        <w:rPr>
          <w:color w:val="000000" w:themeColor="text1"/>
        </w:rPr>
      </w:pPr>
      <w:r w:rsidRPr="0058009C">
        <w:rPr>
          <w:color w:val="000000" w:themeColor="text1"/>
        </w:rPr>
        <w:t>Wykonawca jest mikro/małym/średnim* przedsiębiorstwem</w:t>
      </w:r>
      <w:r w:rsidR="00946609" w:rsidRPr="0058009C">
        <w:rPr>
          <w:rStyle w:val="Odwoanieprzypisudolnego"/>
          <w:color w:val="000000" w:themeColor="text1"/>
        </w:rPr>
        <w:footnoteReference w:id="1"/>
      </w:r>
      <w:r w:rsidR="00946609" w:rsidRPr="0058009C">
        <w:rPr>
          <w:color w:val="000000" w:themeColor="text1"/>
        </w:rPr>
        <w:t>.</w:t>
      </w:r>
    </w:p>
    <w:p w:rsidR="00563383" w:rsidRPr="0058009C" w:rsidRDefault="00563383" w:rsidP="00C70EF1">
      <w:pPr>
        <w:tabs>
          <w:tab w:val="left" w:pos="360"/>
        </w:tabs>
        <w:ind w:left="426"/>
        <w:rPr>
          <w:color w:val="000000" w:themeColor="text1"/>
          <w:sz w:val="18"/>
          <w:szCs w:val="18"/>
        </w:rPr>
      </w:pPr>
      <w:r w:rsidRPr="0058009C">
        <w:rPr>
          <w:color w:val="000000" w:themeColor="text1"/>
          <w:sz w:val="18"/>
          <w:szCs w:val="18"/>
        </w:rPr>
        <w:t>(*niepotrzebne skreślić)</w:t>
      </w:r>
    </w:p>
    <w:p w:rsidR="00563383" w:rsidRPr="0058009C" w:rsidRDefault="0054173E" w:rsidP="0058009C">
      <w:pPr>
        <w:numPr>
          <w:ilvl w:val="0"/>
          <w:numId w:val="18"/>
        </w:numPr>
        <w:tabs>
          <w:tab w:val="left" w:pos="360"/>
        </w:tabs>
        <w:spacing w:before="240"/>
        <w:ind w:left="357" w:hanging="357"/>
        <w:rPr>
          <w:color w:val="000000" w:themeColor="text1"/>
        </w:rPr>
      </w:pPr>
      <w:r>
        <w:rPr>
          <w:color w:val="000000" w:themeColor="text1"/>
        </w:rPr>
        <w:t>Adres, nr telefonu</w:t>
      </w:r>
      <w:r w:rsidR="00563383" w:rsidRPr="0058009C">
        <w:rPr>
          <w:color w:val="000000" w:themeColor="text1"/>
        </w:rPr>
        <w:t>, e-mail: ………………………………………</w:t>
      </w:r>
      <w:r>
        <w:rPr>
          <w:color w:val="000000" w:themeColor="text1"/>
        </w:rPr>
        <w:t>………….</w:t>
      </w:r>
      <w:r w:rsidR="00563383" w:rsidRPr="0058009C">
        <w:rPr>
          <w:color w:val="000000" w:themeColor="text1"/>
        </w:rPr>
        <w:t>………………</w:t>
      </w:r>
    </w:p>
    <w:p w:rsidR="00563383" w:rsidRPr="0058009C" w:rsidRDefault="00563383" w:rsidP="00C70EF1">
      <w:pPr>
        <w:tabs>
          <w:tab w:val="left" w:pos="360"/>
        </w:tabs>
        <w:spacing w:before="120"/>
        <w:ind w:left="426"/>
        <w:rPr>
          <w:color w:val="000000" w:themeColor="text1"/>
        </w:rPr>
      </w:pPr>
      <w:r w:rsidRPr="0058009C">
        <w:rPr>
          <w:color w:val="000000" w:themeColor="text1"/>
        </w:rPr>
        <w:t>………………………………………………………………………………………………</w:t>
      </w:r>
    </w:p>
    <w:p w:rsidR="00563383" w:rsidRPr="0058009C" w:rsidRDefault="00563383" w:rsidP="00563383">
      <w:pPr>
        <w:tabs>
          <w:tab w:val="left" w:pos="360"/>
        </w:tabs>
        <w:ind w:left="-360"/>
        <w:rPr>
          <w:color w:val="000000" w:themeColor="text1"/>
          <w:sz w:val="16"/>
          <w:szCs w:val="16"/>
        </w:rPr>
      </w:pPr>
    </w:p>
    <w:p w:rsidR="00563383" w:rsidRPr="0058009C" w:rsidRDefault="00563383" w:rsidP="0058009C">
      <w:pPr>
        <w:numPr>
          <w:ilvl w:val="0"/>
          <w:numId w:val="18"/>
        </w:numPr>
        <w:tabs>
          <w:tab w:val="left" w:pos="360"/>
        </w:tabs>
        <w:ind w:left="357" w:hanging="357"/>
        <w:rPr>
          <w:color w:val="000000" w:themeColor="text1"/>
        </w:rPr>
      </w:pPr>
      <w:r w:rsidRPr="0058009C">
        <w:rPr>
          <w:color w:val="000000" w:themeColor="text1"/>
        </w:rPr>
        <w:t>Numer identyfikacyjny Wykonawcy:</w:t>
      </w:r>
    </w:p>
    <w:p w:rsidR="00563383" w:rsidRPr="0058009C" w:rsidRDefault="00563383" w:rsidP="00563383">
      <w:pPr>
        <w:tabs>
          <w:tab w:val="left" w:pos="360"/>
        </w:tabs>
        <w:spacing w:before="120"/>
        <w:ind w:left="357"/>
        <w:rPr>
          <w:color w:val="000000" w:themeColor="text1"/>
        </w:rPr>
      </w:pPr>
      <w:r w:rsidRPr="0058009C">
        <w:rPr>
          <w:color w:val="000000" w:themeColor="text1"/>
        </w:rPr>
        <w:t>REGON …………………………</w:t>
      </w:r>
      <w:r w:rsidRPr="0058009C">
        <w:rPr>
          <w:color w:val="000000" w:themeColor="text1"/>
        </w:rPr>
        <w:tab/>
      </w:r>
      <w:r w:rsidRPr="0058009C">
        <w:rPr>
          <w:color w:val="000000" w:themeColor="text1"/>
        </w:rPr>
        <w:tab/>
      </w:r>
      <w:r w:rsidRPr="0058009C">
        <w:rPr>
          <w:color w:val="000000" w:themeColor="text1"/>
        </w:rPr>
        <w:tab/>
        <w:t>NIP …………………………</w:t>
      </w:r>
    </w:p>
    <w:p w:rsidR="00563383" w:rsidRPr="0058009C" w:rsidRDefault="00563383" w:rsidP="00563383">
      <w:pPr>
        <w:ind w:left="357" w:hanging="783"/>
        <w:rPr>
          <w:color w:val="000000" w:themeColor="text1"/>
          <w:sz w:val="16"/>
          <w:szCs w:val="16"/>
        </w:rPr>
      </w:pPr>
    </w:p>
    <w:p w:rsidR="00563383" w:rsidRDefault="00563383" w:rsidP="0058009C">
      <w:pPr>
        <w:numPr>
          <w:ilvl w:val="0"/>
          <w:numId w:val="18"/>
        </w:numPr>
        <w:tabs>
          <w:tab w:val="left" w:pos="360"/>
        </w:tabs>
        <w:spacing w:after="240"/>
        <w:ind w:left="357" w:hanging="357"/>
        <w:jc w:val="both"/>
        <w:rPr>
          <w:color w:val="000000" w:themeColor="text1"/>
        </w:rPr>
      </w:pPr>
      <w:r w:rsidRPr="0058009C">
        <w:rPr>
          <w:color w:val="000000" w:themeColor="text1"/>
        </w:rPr>
        <w:t xml:space="preserve">Oferujemy wykonanie </w:t>
      </w:r>
      <w:r w:rsidR="00C73A7A">
        <w:rPr>
          <w:color w:val="000000" w:themeColor="text1"/>
        </w:rPr>
        <w:t>usług</w:t>
      </w:r>
      <w:r w:rsidR="0054173E">
        <w:rPr>
          <w:color w:val="000000" w:themeColor="text1"/>
        </w:rPr>
        <w:t>i</w:t>
      </w:r>
      <w:r w:rsidRPr="0058009C">
        <w:rPr>
          <w:color w:val="000000" w:themeColor="text1"/>
        </w:rPr>
        <w:t xml:space="preserve"> zgodnie z wymaganiami zawartymi w</w:t>
      </w:r>
      <w:r w:rsidR="00550A82">
        <w:rPr>
          <w:color w:val="000000" w:themeColor="text1"/>
        </w:rPr>
        <w:t> </w:t>
      </w:r>
      <w:r w:rsidRPr="0058009C">
        <w:rPr>
          <w:color w:val="000000" w:themeColor="text1"/>
        </w:rPr>
        <w:t>SIWZ:</w:t>
      </w:r>
    </w:p>
    <w:p w:rsidR="00563383" w:rsidRPr="0058009C" w:rsidRDefault="00563383" w:rsidP="0058009C">
      <w:pPr>
        <w:pStyle w:val="Akapitzlist"/>
        <w:numPr>
          <w:ilvl w:val="0"/>
          <w:numId w:val="20"/>
        </w:numPr>
        <w:tabs>
          <w:tab w:val="left" w:pos="360"/>
        </w:tabs>
        <w:contextualSpacing/>
        <w:jc w:val="both"/>
        <w:rPr>
          <w:vanish/>
          <w:color w:val="000000" w:themeColor="text1"/>
        </w:rPr>
      </w:pPr>
    </w:p>
    <w:p w:rsidR="00563383" w:rsidRPr="0058009C" w:rsidRDefault="00563383" w:rsidP="0058009C">
      <w:pPr>
        <w:pStyle w:val="Akapitzlist"/>
        <w:numPr>
          <w:ilvl w:val="0"/>
          <w:numId w:val="20"/>
        </w:numPr>
        <w:tabs>
          <w:tab w:val="left" w:pos="360"/>
        </w:tabs>
        <w:contextualSpacing/>
        <w:jc w:val="both"/>
        <w:rPr>
          <w:vanish/>
          <w:color w:val="000000" w:themeColor="text1"/>
        </w:rPr>
      </w:pPr>
    </w:p>
    <w:p w:rsidR="00563383" w:rsidRPr="0058009C" w:rsidRDefault="00563383" w:rsidP="0058009C">
      <w:pPr>
        <w:pStyle w:val="Akapitzlist"/>
        <w:numPr>
          <w:ilvl w:val="0"/>
          <w:numId w:val="20"/>
        </w:numPr>
        <w:tabs>
          <w:tab w:val="left" w:pos="360"/>
        </w:tabs>
        <w:contextualSpacing/>
        <w:jc w:val="both"/>
        <w:rPr>
          <w:vanish/>
          <w:color w:val="000000" w:themeColor="text1"/>
        </w:rPr>
      </w:pPr>
    </w:p>
    <w:p w:rsidR="00563383" w:rsidRPr="0058009C" w:rsidRDefault="00563383" w:rsidP="0058009C">
      <w:pPr>
        <w:pStyle w:val="Akapitzlist"/>
        <w:numPr>
          <w:ilvl w:val="0"/>
          <w:numId w:val="20"/>
        </w:numPr>
        <w:tabs>
          <w:tab w:val="left" w:pos="360"/>
        </w:tabs>
        <w:contextualSpacing/>
        <w:jc w:val="both"/>
        <w:rPr>
          <w:vanish/>
          <w:color w:val="000000" w:themeColor="text1"/>
        </w:rPr>
      </w:pPr>
    </w:p>
    <w:p w:rsidR="007943FD" w:rsidRPr="0005445B" w:rsidRDefault="007943FD" w:rsidP="0005445B">
      <w:pPr>
        <w:pStyle w:val="Akapitzlist"/>
        <w:tabs>
          <w:tab w:val="left" w:pos="360"/>
          <w:tab w:val="left" w:pos="405"/>
        </w:tabs>
        <w:suppressAutoHyphens/>
        <w:spacing w:before="120"/>
        <w:ind w:left="360"/>
        <w:contextualSpacing/>
        <w:jc w:val="both"/>
        <w:rPr>
          <w:color w:val="000000" w:themeColor="text1"/>
        </w:rPr>
      </w:pPr>
    </w:p>
    <w:tbl>
      <w:tblPr>
        <w:tblpPr w:leftFromText="141" w:rightFromText="141" w:vertAnchor="text" w:tblpXSpec="center" w:tblpY="1"/>
        <w:tblOverlap w:val="never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693"/>
        <w:gridCol w:w="1560"/>
        <w:gridCol w:w="1275"/>
        <w:gridCol w:w="1276"/>
        <w:gridCol w:w="1276"/>
        <w:gridCol w:w="1701"/>
      </w:tblGrid>
      <w:tr w:rsidR="00CC0013" w:rsidRPr="007943FD" w:rsidTr="00A324B9">
        <w:trPr>
          <w:trHeight w:val="839"/>
        </w:trPr>
        <w:tc>
          <w:tcPr>
            <w:tcW w:w="779" w:type="dxa"/>
            <w:vMerge w:val="restart"/>
            <w:shd w:val="clear" w:color="auto" w:fill="auto"/>
            <w:vAlign w:val="center"/>
          </w:tcPr>
          <w:p w:rsidR="00CC0013" w:rsidRPr="006D559B" w:rsidRDefault="00CC0013" w:rsidP="00CC0013">
            <w:pPr>
              <w:jc w:val="center"/>
              <w:rPr>
                <w:b/>
                <w:sz w:val="22"/>
                <w:szCs w:val="22"/>
              </w:rPr>
            </w:pPr>
            <w:r w:rsidRPr="006D559B">
              <w:rPr>
                <w:b/>
                <w:color w:val="000000" w:themeColor="text1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C0013" w:rsidRPr="006D559B" w:rsidRDefault="00CC0013" w:rsidP="00CC0013">
            <w:pPr>
              <w:widowControl w:val="0"/>
              <w:suppressAutoHyphens/>
              <w:snapToGrid w:val="0"/>
              <w:spacing w:before="60"/>
              <w:jc w:val="center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6D559B">
              <w:rPr>
                <w:b/>
                <w:color w:val="000000" w:themeColor="text1"/>
                <w:sz w:val="22"/>
                <w:szCs w:val="22"/>
                <w:lang w:eastAsia="ar-SA"/>
              </w:rPr>
              <w:t>Nazwa usługi pożądanej przez Zamawiającego</w:t>
            </w:r>
          </w:p>
        </w:tc>
        <w:tc>
          <w:tcPr>
            <w:tcW w:w="1560" w:type="dxa"/>
            <w:vMerge w:val="restart"/>
            <w:vAlign w:val="center"/>
          </w:tcPr>
          <w:p w:rsidR="00371041" w:rsidRDefault="00CC0013" w:rsidP="00CC0013">
            <w:pPr>
              <w:widowControl w:val="0"/>
              <w:suppressAutoHyphens/>
              <w:snapToGrid w:val="0"/>
              <w:spacing w:before="60"/>
              <w:jc w:val="center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6D559B">
              <w:rPr>
                <w:b/>
                <w:color w:val="000000" w:themeColor="text1"/>
                <w:sz w:val="22"/>
                <w:szCs w:val="22"/>
                <w:lang w:eastAsia="ar-SA"/>
              </w:rPr>
              <w:t>Ilość licencji podlegająca aktualizacji</w:t>
            </w:r>
          </w:p>
          <w:p w:rsidR="00CC0013" w:rsidRPr="006D559B" w:rsidRDefault="00CC0013" w:rsidP="00CC0013">
            <w:pPr>
              <w:widowControl w:val="0"/>
              <w:suppressAutoHyphens/>
              <w:snapToGrid w:val="0"/>
              <w:spacing w:before="60"/>
              <w:jc w:val="center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bookmarkStart w:id="0" w:name="_GoBack"/>
            <w:bookmarkEnd w:id="0"/>
            <w:r w:rsidRPr="006D559B">
              <w:rPr>
                <w:b/>
                <w:color w:val="000000" w:themeColor="text1"/>
                <w:sz w:val="22"/>
                <w:szCs w:val="22"/>
                <w:lang w:eastAsia="ar-SA"/>
              </w:rPr>
              <w:t>/</w:t>
            </w:r>
          </w:p>
          <w:p w:rsidR="00CC0013" w:rsidRPr="006D559B" w:rsidRDefault="00CC0013" w:rsidP="00CC0013">
            <w:pPr>
              <w:widowControl w:val="0"/>
              <w:suppressAutoHyphens/>
              <w:snapToGrid w:val="0"/>
              <w:spacing w:before="60"/>
              <w:jc w:val="center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6D559B">
              <w:rPr>
                <w:b/>
                <w:color w:val="000000" w:themeColor="text1"/>
                <w:sz w:val="22"/>
                <w:szCs w:val="22"/>
                <w:lang w:eastAsia="ar-SA"/>
              </w:rPr>
              <w:t>subskrypcji (szt.)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CC0013" w:rsidRPr="006D559B" w:rsidRDefault="00CC0013" w:rsidP="00CC0013">
            <w:pPr>
              <w:widowControl w:val="0"/>
              <w:suppressAutoHyphens/>
              <w:snapToGrid w:val="0"/>
              <w:spacing w:before="60"/>
              <w:jc w:val="center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6D559B">
              <w:rPr>
                <w:b/>
                <w:color w:val="000000" w:themeColor="text1"/>
                <w:sz w:val="22"/>
                <w:szCs w:val="22"/>
                <w:lang w:eastAsia="ar-SA"/>
              </w:rPr>
              <w:t>Okres trwania usługi</w:t>
            </w:r>
          </w:p>
          <w:p w:rsidR="00CC0013" w:rsidRPr="006D559B" w:rsidRDefault="00CC0013" w:rsidP="00CC001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C0013" w:rsidRPr="006D559B" w:rsidRDefault="00CC0013" w:rsidP="00CC0013">
            <w:pPr>
              <w:widowControl w:val="0"/>
              <w:suppressAutoHyphens/>
              <w:snapToGrid w:val="0"/>
              <w:spacing w:before="60"/>
              <w:jc w:val="center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6D559B">
              <w:rPr>
                <w:b/>
                <w:color w:val="000000" w:themeColor="text1"/>
                <w:sz w:val="22"/>
                <w:szCs w:val="22"/>
                <w:lang w:eastAsia="ar-SA"/>
              </w:rPr>
              <w:t>Cena jednostkowa zł (brutto)</w:t>
            </w:r>
          </w:p>
        </w:tc>
        <w:tc>
          <w:tcPr>
            <w:tcW w:w="1701" w:type="dxa"/>
            <w:vMerge w:val="restart"/>
            <w:vAlign w:val="center"/>
          </w:tcPr>
          <w:p w:rsidR="00CC0013" w:rsidRPr="006D559B" w:rsidRDefault="00CC0013" w:rsidP="00CC0013">
            <w:pPr>
              <w:snapToGrid w:val="0"/>
              <w:spacing w:before="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559B">
              <w:rPr>
                <w:b/>
                <w:color w:val="000000" w:themeColor="text1"/>
                <w:sz w:val="22"/>
                <w:szCs w:val="22"/>
              </w:rPr>
              <w:t>Wartość brutto oferty</w:t>
            </w:r>
            <w:r w:rsidRPr="006D559B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6D559B">
              <w:rPr>
                <w:b/>
                <w:color w:val="000000" w:themeColor="text1"/>
                <w:sz w:val="22"/>
                <w:szCs w:val="22"/>
              </w:rPr>
              <w:t>w PLN</w:t>
            </w:r>
          </w:p>
          <w:p w:rsidR="00CC0013" w:rsidRPr="006D559B" w:rsidRDefault="00CC0013" w:rsidP="00CC0013">
            <w:pPr>
              <w:snapToGrid w:val="0"/>
              <w:spacing w:before="60"/>
              <w:jc w:val="center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6D559B">
              <w:rPr>
                <w:b/>
                <w:color w:val="000000" w:themeColor="text1"/>
                <w:sz w:val="22"/>
                <w:szCs w:val="22"/>
              </w:rPr>
              <w:t>(kolumna 3x6)</w:t>
            </w:r>
          </w:p>
        </w:tc>
      </w:tr>
      <w:tr w:rsidR="00CC0013" w:rsidRPr="007943FD" w:rsidTr="00A324B9">
        <w:trPr>
          <w:trHeight w:val="460"/>
        </w:trPr>
        <w:tc>
          <w:tcPr>
            <w:tcW w:w="779" w:type="dxa"/>
            <w:vMerge/>
            <w:shd w:val="clear" w:color="auto" w:fill="auto"/>
            <w:vAlign w:val="center"/>
          </w:tcPr>
          <w:p w:rsidR="00CC0013" w:rsidRPr="00054DF0" w:rsidRDefault="00CC0013" w:rsidP="00CC0013">
            <w:pPr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C0013" w:rsidRPr="00054DF0" w:rsidRDefault="00CC0013" w:rsidP="00CC0013">
            <w:pPr>
              <w:widowControl w:val="0"/>
              <w:suppressAutoHyphens/>
              <w:snapToGrid w:val="0"/>
              <w:spacing w:before="6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CC0013" w:rsidRPr="00054DF0" w:rsidRDefault="00CC0013" w:rsidP="00CC0013">
            <w:pPr>
              <w:widowControl w:val="0"/>
              <w:suppressAutoHyphens/>
              <w:snapToGrid w:val="0"/>
              <w:spacing w:before="6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C0013" w:rsidRPr="007943FD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013" w:rsidRPr="007943FD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 </w:t>
            </w:r>
          </w:p>
        </w:tc>
        <w:tc>
          <w:tcPr>
            <w:tcW w:w="1276" w:type="dxa"/>
            <w:vMerge/>
            <w:vAlign w:val="center"/>
          </w:tcPr>
          <w:p w:rsidR="00CC0013" w:rsidRPr="00054DF0" w:rsidRDefault="00CC0013" w:rsidP="00CC0013">
            <w:pPr>
              <w:widowControl w:val="0"/>
              <w:suppressAutoHyphens/>
              <w:snapToGrid w:val="0"/>
              <w:spacing w:before="60"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CC0013" w:rsidRPr="00054DF0" w:rsidRDefault="00CC0013" w:rsidP="00CC0013">
            <w:pPr>
              <w:snapToGrid w:val="0"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C0013" w:rsidRPr="007943FD" w:rsidTr="00A324B9">
        <w:trPr>
          <w:trHeight w:val="124"/>
        </w:trPr>
        <w:tc>
          <w:tcPr>
            <w:tcW w:w="779" w:type="dxa"/>
            <w:shd w:val="clear" w:color="auto" w:fill="auto"/>
            <w:vAlign w:val="center"/>
          </w:tcPr>
          <w:p w:rsidR="00CC0013" w:rsidRPr="00CC0013" w:rsidRDefault="00CC0013" w:rsidP="00CC0013">
            <w:pPr>
              <w:pStyle w:val="Akapitzlist"/>
              <w:numPr>
                <w:ilvl w:val="0"/>
                <w:numId w:val="90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CC001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CC0013">
              <w:rPr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CC001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CC001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CC0013" w:rsidRPr="00CC0013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CC0013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CC0013" w:rsidRPr="00CC0013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CC0013">
              <w:rPr>
                <w:color w:val="000000"/>
                <w:sz w:val="20"/>
                <w:szCs w:val="20"/>
              </w:rPr>
              <w:t xml:space="preserve">7. </w:t>
            </w:r>
          </w:p>
        </w:tc>
      </w:tr>
      <w:tr w:rsidR="00CC0013" w:rsidRPr="007943FD" w:rsidTr="00A324B9">
        <w:trPr>
          <w:trHeight w:val="1251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rPr>
                <w:sz w:val="20"/>
                <w:szCs w:val="20"/>
              </w:rPr>
            </w:pPr>
          </w:p>
          <w:p w:rsidR="00CC0013" w:rsidRPr="0034105B" w:rsidRDefault="00CC0013" w:rsidP="00CC0013">
            <w:pPr>
              <w:rPr>
                <w:sz w:val="20"/>
                <w:szCs w:val="20"/>
              </w:rPr>
            </w:pPr>
          </w:p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>Cz. 1</w:t>
            </w:r>
          </w:p>
          <w:p w:rsidR="00CC0013" w:rsidRPr="0034105B" w:rsidRDefault="00CC0013" w:rsidP="00CC0013">
            <w:pPr>
              <w:rPr>
                <w:sz w:val="20"/>
                <w:szCs w:val="20"/>
              </w:rPr>
            </w:pPr>
          </w:p>
          <w:p w:rsidR="00CC0013" w:rsidRPr="0034105B" w:rsidRDefault="00CC0013" w:rsidP="00CC0013">
            <w:pPr>
              <w:rPr>
                <w:sz w:val="20"/>
                <w:szCs w:val="20"/>
              </w:rPr>
            </w:pPr>
          </w:p>
          <w:p w:rsidR="00CC0013" w:rsidRPr="0034105B" w:rsidRDefault="00CC0013" w:rsidP="00CC00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 xml:space="preserve">Przedłużenie prawa użytkowania i subskrypcja programu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McAfee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VirusScan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Enterprise PL 8.7.0 i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01.01.2021r.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31.12.2021r.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1114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>Cz. 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 xml:space="preserve">Przedłużenie prawa użytkowania i subskrypcja programu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Eset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Endpoint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Antivirus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Nod32 Suite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1776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03.01.2021r.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02.01.2022r.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1115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>Cz. 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 xml:space="preserve">Przedłużenie prawa użytkowania i subskrypcja programu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Eset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Endpoint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Antivirus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Nod32 Suite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17.12.2020r.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16.12.2021r.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1130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lastRenderedPageBreak/>
              <w:t>Cz. 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 xml:space="preserve">Przedłużenie prawa użytkowania i subskrypcja programu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Eset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Endpoint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Protection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Advanced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29.01.2021r.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28.01.2022r.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1401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>Cz. 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 xml:space="preserve">Przedłużenie prawa użytkowania i subskrypcja programu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Acronis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Cyber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Backup Advanced Server Bundle with Universal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Restore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Renewal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AAS 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12.12.2020r.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11.12.2021r.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982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>Cz. 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 xml:space="preserve">Przedłużenie prawa użytkowania i subskrypcja programu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Acronis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Backup Advanced for PC 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12.12.2020r.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11.12.2021r.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1110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>Cz. 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 xml:space="preserve">Przedłużenie prawa użytkowania i subskrypcja programu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Event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Log Explorer 3.3 (6 stanowisk)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19.11.2020r.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18.11.2021r.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1676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>Cz. 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 xml:space="preserve">Przedłużenie prawa użytkowania i subskrypcja programu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NetCrunch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Premium XE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Unlimited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+ Remote Access dla 5 połączeń + 5 RA – 1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Year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SA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29.11.2020r.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28.11.2021r.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1403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>Cz. 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 xml:space="preserve">Przedłużenie prawa użytkowania i subskrypcja programu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NetCrunch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Premium XE 1000 + Remote Access dla 5 połączeń.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12.12.2020r.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11.12.2021r.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970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>Cz. 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Przedłużenie prawa użytkowania i subskrypcja programu AUTODATA online D&amp;R.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06.12.2020r.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05.12.2021r.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829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>Cz. 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Przedłużenie prawa użytkowania i subskrypcja programu Info-Plus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07.12.2020r.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06.12.2021r.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1110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>Cz. 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 xml:space="preserve">Przedłużenie prawa użytkowania i subskrypcja programu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Kerio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Connect GOV,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Kerio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Antivirus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>, ActiveSync.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26.01.2021r.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25.01.2022r.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928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>Cz. 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sz w:val="22"/>
                <w:szCs w:val="22"/>
              </w:rPr>
            </w:pPr>
            <w:r w:rsidRPr="00CC0013">
              <w:rPr>
                <w:sz w:val="22"/>
                <w:szCs w:val="22"/>
              </w:rPr>
              <w:t xml:space="preserve">Przedłużenie prawa użytkowania i subskrypcja programu Adobe </w:t>
            </w:r>
            <w:proofErr w:type="spellStart"/>
            <w:r w:rsidRPr="00CC0013">
              <w:rPr>
                <w:sz w:val="22"/>
                <w:szCs w:val="22"/>
              </w:rPr>
              <w:t>Photoshop</w:t>
            </w:r>
            <w:proofErr w:type="spellEnd"/>
            <w:r w:rsidRPr="00CC0013">
              <w:rPr>
                <w:sz w:val="22"/>
                <w:szCs w:val="22"/>
              </w:rPr>
              <w:t xml:space="preserve"> CC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06.12.2020r.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05.12.2021r.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1115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>Cz. 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 xml:space="preserve">Przedłużenie prawa użytkowania i subskrypcja programu Adobe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Lightroom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+1TB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06.12.2020r.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05.12.2021r.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973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>Cz. 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 xml:space="preserve">Przedłużenie prawa użytkowania i subskrypcja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pogramu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DeviceLock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Base Module + NetworkLock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858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22.12.2020r.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21.12.2021r.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986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lastRenderedPageBreak/>
              <w:t>Cz. 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 xml:space="preserve">Przedłużenie prawa użytkowania i subskrypcja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pogramu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DeviceLock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Base Module + NetworkLock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11.10.2020r.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10.10.2021r.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1682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>Cz. 17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 xml:space="preserve">Przedłużenie prawa użytkowania i subskrypcja programu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PaperCut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MF na kolejne 12 miesięcy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nieograniczona liczba użytkowników, 47 urządzeń Konica Minolta, 30 urządzeń Canon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12.12.2020r.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11.12.2021r.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735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>Cz. 18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 xml:space="preserve">Przedłużenie prawa użytkowania i subskrypcja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MySQL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Enterprise 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09.12.2020r.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08.12.2021r.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897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>Cz. 19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 xml:space="preserve">Przedłużenie prawa użytkowania i subskrypcja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MySQL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Enterprise 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17.12.2020r.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16.12.2021r.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831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>Cz. 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Przedłużenie prawa użytkowania i subskrypcja LEX Omega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 xml:space="preserve">16 </w:t>
            </w:r>
            <w:r w:rsidR="007B6F84" w:rsidRPr="00CC0013">
              <w:rPr>
                <w:color w:val="000000"/>
                <w:sz w:val="22"/>
                <w:szCs w:val="22"/>
              </w:rPr>
              <w:t>dostępów</w:t>
            </w:r>
            <w:r w:rsidRPr="00CC0013">
              <w:rPr>
                <w:color w:val="000000"/>
                <w:sz w:val="22"/>
                <w:szCs w:val="22"/>
              </w:rPr>
              <w:t xml:space="preserve"> offline </w:t>
            </w:r>
            <w:r w:rsidRPr="00CC0013">
              <w:rPr>
                <w:color w:val="000000"/>
                <w:sz w:val="22"/>
                <w:szCs w:val="22"/>
              </w:rPr>
              <w:br/>
              <w:t xml:space="preserve">i 4 dostępy online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01.01.2021r.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31.12.2021r.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1058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>Cz. 21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 xml:space="preserve">Przedłużenie prawa użytkowania i subskrypcja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Zend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Studio - Basic -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Perpetual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license</w:t>
            </w:r>
            <w:proofErr w:type="spellEnd"/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10.12.2020r.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09.12.2021r.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961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>Cz. 22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 xml:space="preserve">Przedłużenie prawa użytkowania i subskrypcja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Zend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Server - Small Business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10.12.2020r.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09.12.2021r.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846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>Cz. 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Przedłużenie prawa użytkowania i subskrypcja programu AutoCAD LT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27.11.2020r.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26.11.2021r.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675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>Cz. 24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Przedłużenie prawa użytkowania i subskrypcja programu AutoCAD LT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06.12.2020r.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05.12.2021r.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844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>Cz. 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Przedłużenie prawa użytkowania i subskrypcja programu AutoCAD LT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20.12.2020r.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19.12.2021r.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970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>Cz. 26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 xml:space="preserve">Przedłużenie prawa użytkowania i subskrypcja programu Adobe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InDesign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CC for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Teams</w:t>
            </w:r>
            <w:proofErr w:type="spellEnd"/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10.01.2021r.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09.01.2022r.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983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>Cz. 27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Przedłużenie prawa użytkowania i subskrypcja Program Płatnika Urzędu Skarbowego (PPUS)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01.01.2021r.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31.12.2021r.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831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>Cz. 28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 xml:space="preserve">Przedłużenie prawa użytkowania i subskrypcja programu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ErWin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AUDI + ODIS na 365 dni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22.01.2021r.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21.01.2022r.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886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>Cz. 29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Przedłużenie prawa użytkowania i subskrypcja programu Visual Studio Prof.. With MSDN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01.01.2021r.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31.12.2021r.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416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lastRenderedPageBreak/>
              <w:t>Cz. 30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Przedłużenie prawa użytkowania i subskrypcja programu Microsoft 365 Business Standard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05.12.2020r.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05.12.2021r.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  <w:tr w:rsidR="00CC0013" w:rsidRPr="007943FD" w:rsidTr="00A324B9">
        <w:trPr>
          <w:trHeight w:val="1251"/>
        </w:trPr>
        <w:tc>
          <w:tcPr>
            <w:tcW w:w="779" w:type="dxa"/>
            <w:shd w:val="clear" w:color="auto" w:fill="auto"/>
            <w:vAlign w:val="center"/>
            <w:hideMark/>
          </w:tcPr>
          <w:p w:rsidR="00CC0013" w:rsidRPr="0034105B" w:rsidRDefault="00CC0013" w:rsidP="00CC0013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>Cz. 31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C0013" w:rsidRPr="00CC0013" w:rsidRDefault="00CC0013" w:rsidP="00CC0013">
            <w:pPr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Przedłużenie prawa użytkowania i subskrypcja licencji Stołówka + Magazyn (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Wolters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0013">
              <w:rPr>
                <w:color w:val="000000"/>
                <w:sz w:val="22"/>
                <w:szCs w:val="22"/>
              </w:rPr>
              <w:t>Kluwer</w:t>
            </w:r>
            <w:proofErr w:type="spellEnd"/>
            <w:r w:rsidRPr="00CC0013">
              <w:rPr>
                <w:color w:val="000000"/>
                <w:sz w:val="22"/>
                <w:szCs w:val="22"/>
              </w:rPr>
              <w:t xml:space="preserve"> Polska)</w:t>
            </w:r>
          </w:p>
        </w:tc>
        <w:tc>
          <w:tcPr>
            <w:tcW w:w="1560" w:type="dxa"/>
            <w:vAlign w:val="center"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19.12.2020r.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C0013" w:rsidRPr="00CC0013" w:rsidRDefault="00CC0013" w:rsidP="00CC0013">
            <w:pPr>
              <w:jc w:val="center"/>
              <w:rPr>
                <w:color w:val="000000"/>
                <w:sz w:val="22"/>
                <w:szCs w:val="22"/>
              </w:rPr>
            </w:pPr>
            <w:r w:rsidRPr="00CC0013">
              <w:rPr>
                <w:color w:val="000000"/>
                <w:sz w:val="22"/>
                <w:szCs w:val="22"/>
              </w:rPr>
              <w:t>18.12.2021r.</w:t>
            </w:r>
          </w:p>
        </w:tc>
        <w:tc>
          <w:tcPr>
            <w:tcW w:w="1276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  <w:tc>
          <w:tcPr>
            <w:tcW w:w="1701" w:type="dxa"/>
            <w:vAlign w:val="center"/>
          </w:tcPr>
          <w:p w:rsidR="00CC0013" w:rsidRPr="00CC0013" w:rsidRDefault="00CC0013" w:rsidP="006D559B">
            <w:pPr>
              <w:jc w:val="center"/>
              <w:rPr>
                <w:color w:val="000000"/>
                <w:sz w:val="22"/>
                <w:szCs w:val="22"/>
              </w:rPr>
            </w:pPr>
            <w:r w:rsidRPr="00054DF0">
              <w:rPr>
                <w:color w:val="000000" w:themeColor="text1"/>
                <w:sz w:val="20"/>
                <w:szCs w:val="20"/>
                <w:lang w:eastAsia="ar-SA"/>
              </w:rPr>
              <w:t>……………..</w:t>
            </w:r>
          </w:p>
        </w:tc>
      </w:tr>
    </w:tbl>
    <w:p w:rsidR="0005445B" w:rsidRDefault="0005445B" w:rsidP="0005445B">
      <w:pPr>
        <w:pStyle w:val="Tekstpodstawowy"/>
        <w:tabs>
          <w:tab w:val="left" w:pos="360"/>
          <w:tab w:val="left" w:pos="405"/>
        </w:tabs>
        <w:suppressAutoHyphens/>
        <w:spacing w:before="120"/>
        <w:rPr>
          <w:b w:val="0"/>
          <w:color w:val="000000" w:themeColor="text1"/>
        </w:rPr>
      </w:pPr>
    </w:p>
    <w:tbl>
      <w:tblPr>
        <w:tblpPr w:leftFromText="141" w:rightFromText="141" w:vertAnchor="text" w:tblpXSpec="center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977"/>
        <w:gridCol w:w="992"/>
        <w:gridCol w:w="1985"/>
        <w:gridCol w:w="2409"/>
      </w:tblGrid>
      <w:tr w:rsidR="0005445B" w:rsidRPr="00F026F8" w:rsidTr="0005445B">
        <w:trPr>
          <w:trHeight w:val="503"/>
        </w:trPr>
        <w:tc>
          <w:tcPr>
            <w:tcW w:w="9142" w:type="dxa"/>
            <w:gridSpan w:val="5"/>
            <w:shd w:val="clear" w:color="auto" w:fill="auto"/>
            <w:vAlign w:val="center"/>
          </w:tcPr>
          <w:p w:rsidR="0005445B" w:rsidRPr="00F026F8" w:rsidRDefault="0005445B" w:rsidP="002B7407">
            <w:pPr>
              <w:tabs>
                <w:tab w:val="left" w:pos="426"/>
              </w:tabs>
              <w:ind w:left="426"/>
              <w:jc w:val="center"/>
              <w:rPr>
                <w:b/>
              </w:rPr>
            </w:pPr>
            <w:r w:rsidRPr="00974887">
              <w:rPr>
                <w:b/>
                <w:color w:val="000000"/>
              </w:rPr>
              <w:t>Dostawa oprogramowania informatycznego</w:t>
            </w:r>
          </w:p>
        </w:tc>
      </w:tr>
      <w:tr w:rsidR="0005445B" w:rsidRPr="006D559B" w:rsidTr="0005445B">
        <w:trPr>
          <w:trHeight w:val="583"/>
        </w:trPr>
        <w:tc>
          <w:tcPr>
            <w:tcW w:w="779" w:type="dxa"/>
            <w:shd w:val="clear" w:color="auto" w:fill="auto"/>
            <w:vAlign w:val="center"/>
          </w:tcPr>
          <w:p w:rsidR="0005445B" w:rsidRPr="004014BD" w:rsidRDefault="0005445B" w:rsidP="002B740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4014BD">
              <w:rPr>
                <w:b/>
                <w:color w:val="000000"/>
                <w:sz w:val="22"/>
                <w:szCs w:val="22"/>
                <w:lang w:val="en-US"/>
              </w:rPr>
              <w:t>Lp</w:t>
            </w:r>
            <w:r w:rsidRPr="004014BD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45B" w:rsidRPr="006D559B" w:rsidRDefault="0005445B" w:rsidP="002B7407">
            <w:pPr>
              <w:widowControl w:val="0"/>
              <w:suppressAutoHyphens/>
              <w:snapToGrid w:val="0"/>
              <w:spacing w:before="60"/>
              <w:jc w:val="center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6D559B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Nazwa </w:t>
            </w:r>
            <w:r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pożądanego oprogramowania </w:t>
            </w:r>
            <w:r w:rsidRPr="006D559B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 przez Zamawiającego</w:t>
            </w:r>
          </w:p>
        </w:tc>
        <w:tc>
          <w:tcPr>
            <w:tcW w:w="992" w:type="dxa"/>
            <w:vAlign w:val="center"/>
          </w:tcPr>
          <w:p w:rsidR="0005445B" w:rsidRPr="006D559B" w:rsidRDefault="0005445B" w:rsidP="002B7407">
            <w:pPr>
              <w:widowControl w:val="0"/>
              <w:suppressAutoHyphens/>
              <w:snapToGrid w:val="0"/>
              <w:spacing w:before="60"/>
              <w:jc w:val="center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ar-SA"/>
              </w:rPr>
              <w:t>Ilość</w:t>
            </w:r>
            <w:r w:rsidRPr="006D559B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 (szt.)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5445B" w:rsidRPr="006D559B" w:rsidRDefault="0005445B" w:rsidP="002B7407">
            <w:pPr>
              <w:widowControl w:val="0"/>
              <w:suppressAutoHyphens/>
              <w:snapToGrid w:val="0"/>
              <w:spacing w:before="60"/>
              <w:jc w:val="center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6D559B">
              <w:rPr>
                <w:b/>
                <w:color w:val="000000" w:themeColor="text1"/>
                <w:sz w:val="22"/>
                <w:szCs w:val="22"/>
                <w:lang w:eastAsia="ar-SA"/>
              </w:rPr>
              <w:t>Cena jednostkowa zł (brutto)</w:t>
            </w:r>
          </w:p>
        </w:tc>
        <w:tc>
          <w:tcPr>
            <w:tcW w:w="2409" w:type="dxa"/>
            <w:vAlign w:val="center"/>
          </w:tcPr>
          <w:p w:rsidR="0005445B" w:rsidRPr="006D559B" w:rsidRDefault="0005445B" w:rsidP="002B7407">
            <w:pPr>
              <w:snapToGrid w:val="0"/>
              <w:spacing w:before="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D559B">
              <w:rPr>
                <w:b/>
                <w:color w:val="000000" w:themeColor="text1"/>
                <w:sz w:val="22"/>
                <w:szCs w:val="22"/>
              </w:rPr>
              <w:t>Wartość brutto oferty</w:t>
            </w:r>
            <w:r w:rsidRPr="006D559B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6D559B">
              <w:rPr>
                <w:b/>
                <w:color w:val="000000" w:themeColor="text1"/>
                <w:sz w:val="22"/>
                <w:szCs w:val="22"/>
              </w:rPr>
              <w:t>w PLN</w:t>
            </w:r>
          </w:p>
          <w:p w:rsidR="0005445B" w:rsidRPr="006D559B" w:rsidRDefault="0005445B" w:rsidP="002B7407">
            <w:pPr>
              <w:snapToGrid w:val="0"/>
              <w:spacing w:before="60"/>
              <w:jc w:val="center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(kolumna 3x4</w:t>
            </w:r>
            <w:r w:rsidRPr="006D559B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05445B" w:rsidRPr="004014BD" w:rsidTr="0005445B">
        <w:trPr>
          <w:trHeight w:val="314"/>
        </w:trPr>
        <w:tc>
          <w:tcPr>
            <w:tcW w:w="779" w:type="dxa"/>
            <w:shd w:val="clear" w:color="auto" w:fill="auto"/>
            <w:vAlign w:val="center"/>
          </w:tcPr>
          <w:p w:rsidR="0005445B" w:rsidRPr="004014BD" w:rsidRDefault="0005445B" w:rsidP="002B74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14BD">
              <w:rPr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445B" w:rsidRPr="004014BD" w:rsidRDefault="0005445B" w:rsidP="002B7407">
            <w:pPr>
              <w:widowControl w:val="0"/>
              <w:suppressAutoHyphens/>
              <w:snapToGrid w:val="0"/>
              <w:spacing w:before="60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4014BD">
              <w:rPr>
                <w:color w:val="000000" w:themeColor="text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92" w:type="dxa"/>
            <w:vAlign w:val="center"/>
          </w:tcPr>
          <w:p w:rsidR="0005445B" w:rsidRPr="004014BD" w:rsidRDefault="0005445B" w:rsidP="002B7407">
            <w:pPr>
              <w:widowControl w:val="0"/>
              <w:suppressAutoHyphens/>
              <w:snapToGrid w:val="0"/>
              <w:spacing w:before="60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4014BD">
              <w:rPr>
                <w:color w:val="000000" w:themeColor="text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5445B" w:rsidRPr="004014BD" w:rsidRDefault="0005445B" w:rsidP="002B7407">
            <w:pPr>
              <w:jc w:val="center"/>
              <w:rPr>
                <w:color w:val="000000"/>
                <w:sz w:val="20"/>
                <w:szCs w:val="20"/>
              </w:rPr>
            </w:pPr>
            <w:r w:rsidRPr="004014BD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409" w:type="dxa"/>
            <w:vAlign w:val="center"/>
          </w:tcPr>
          <w:p w:rsidR="0005445B" w:rsidRPr="004014BD" w:rsidRDefault="0005445B" w:rsidP="002B7407">
            <w:pPr>
              <w:jc w:val="center"/>
              <w:rPr>
                <w:color w:val="000000" w:themeColor="text1"/>
                <w:sz w:val="20"/>
                <w:szCs w:val="20"/>
                <w:lang w:val="en-US" w:eastAsia="ar-SA"/>
              </w:rPr>
            </w:pPr>
            <w:r w:rsidRPr="004014BD">
              <w:rPr>
                <w:color w:val="000000" w:themeColor="text1"/>
                <w:sz w:val="20"/>
                <w:szCs w:val="20"/>
                <w:lang w:val="en-US" w:eastAsia="ar-SA"/>
              </w:rPr>
              <w:t>5.</w:t>
            </w:r>
          </w:p>
        </w:tc>
      </w:tr>
      <w:tr w:rsidR="0005445B" w:rsidRPr="004014BD" w:rsidTr="0005445B">
        <w:trPr>
          <w:trHeight w:val="673"/>
        </w:trPr>
        <w:tc>
          <w:tcPr>
            <w:tcW w:w="779" w:type="dxa"/>
            <w:vMerge w:val="restart"/>
            <w:shd w:val="clear" w:color="auto" w:fill="auto"/>
            <w:vAlign w:val="center"/>
          </w:tcPr>
          <w:p w:rsidR="0005445B" w:rsidRPr="004014BD" w:rsidRDefault="0005445B" w:rsidP="002B74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14BD">
              <w:rPr>
                <w:color w:val="000000"/>
                <w:sz w:val="20"/>
                <w:szCs w:val="20"/>
                <w:lang w:val="en-US"/>
              </w:rPr>
              <w:t>Cz. 32</w:t>
            </w:r>
          </w:p>
          <w:p w:rsidR="0005445B" w:rsidRPr="004014BD" w:rsidRDefault="0005445B" w:rsidP="002B74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445B" w:rsidRPr="004014BD" w:rsidRDefault="0005445B" w:rsidP="00644FA8">
            <w:pPr>
              <w:rPr>
                <w:color w:val="000000"/>
                <w:sz w:val="22"/>
                <w:szCs w:val="22"/>
                <w:lang w:val="en-US"/>
              </w:rPr>
            </w:pPr>
            <w:r w:rsidRPr="004014BD">
              <w:rPr>
                <w:color w:val="000000"/>
                <w:sz w:val="22"/>
                <w:szCs w:val="22"/>
                <w:lang w:val="en-US"/>
              </w:rPr>
              <w:t>- WINDOWS Server 2019 STD (16 core);</w:t>
            </w:r>
          </w:p>
        </w:tc>
        <w:tc>
          <w:tcPr>
            <w:tcW w:w="992" w:type="dxa"/>
            <w:vAlign w:val="center"/>
          </w:tcPr>
          <w:p w:rsidR="0005445B" w:rsidRPr="004014BD" w:rsidRDefault="0005445B" w:rsidP="002B74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014BD"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5445B" w:rsidRPr="004014BD" w:rsidRDefault="0005445B" w:rsidP="002B74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014BD">
              <w:rPr>
                <w:color w:val="000000" w:themeColor="text1"/>
                <w:sz w:val="20"/>
                <w:szCs w:val="20"/>
                <w:lang w:val="en-US" w:eastAsia="ar-SA"/>
              </w:rPr>
              <w:t>………</w:t>
            </w:r>
            <w:r>
              <w:rPr>
                <w:color w:val="000000" w:themeColor="text1"/>
                <w:sz w:val="20"/>
                <w:szCs w:val="20"/>
                <w:lang w:val="en-US" w:eastAsia="ar-SA"/>
              </w:rPr>
              <w:t>…..</w:t>
            </w:r>
            <w:r w:rsidRPr="004014BD">
              <w:rPr>
                <w:color w:val="000000" w:themeColor="text1"/>
                <w:sz w:val="20"/>
                <w:szCs w:val="20"/>
                <w:lang w:val="en-US" w:eastAsia="ar-SA"/>
              </w:rPr>
              <w:t>……..</w:t>
            </w:r>
          </w:p>
        </w:tc>
        <w:tc>
          <w:tcPr>
            <w:tcW w:w="2409" w:type="dxa"/>
            <w:vAlign w:val="bottom"/>
          </w:tcPr>
          <w:p w:rsidR="0005445B" w:rsidRPr="004014BD" w:rsidRDefault="0005445B" w:rsidP="002B74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014BD">
              <w:rPr>
                <w:color w:val="000000" w:themeColor="text1"/>
                <w:sz w:val="20"/>
                <w:szCs w:val="20"/>
                <w:lang w:val="en-US" w:eastAsia="ar-SA"/>
              </w:rPr>
              <w:t>………</w:t>
            </w:r>
            <w:r>
              <w:rPr>
                <w:color w:val="000000" w:themeColor="text1"/>
                <w:sz w:val="20"/>
                <w:szCs w:val="20"/>
                <w:lang w:val="en-US" w:eastAsia="ar-SA"/>
              </w:rPr>
              <w:t>…..</w:t>
            </w:r>
            <w:r w:rsidRPr="004014BD">
              <w:rPr>
                <w:color w:val="000000" w:themeColor="text1"/>
                <w:sz w:val="20"/>
                <w:szCs w:val="20"/>
                <w:lang w:val="en-US" w:eastAsia="ar-SA"/>
              </w:rPr>
              <w:t>……..</w:t>
            </w:r>
          </w:p>
        </w:tc>
      </w:tr>
      <w:tr w:rsidR="0005445B" w:rsidRPr="00CC0013" w:rsidTr="0005445B">
        <w:trPr>
          <w:trHeight w:val="705"/>
        </w:trPr>
        <w:tc>
          <w:tcPr>
            <w:tcW w:w="779" w:type="dxa"/>
            <w:vMerge/>
            <w:shd w:val="clear" w:color="auto" w:fill="auto"/>
            <w:vAlign w:val="center"/>
          </w:tcPr>
          <w:p w:rsidR="0005445B" w:rsidRPr="004014BD" w:rsidRDefault="0005445B" w:rsidP="002B74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445B" w:rsidRPr="006D559B" w:rsidRDefault="0005445B" w:rsidP="00644FA8">
            <w:pPr>
              <w:rPr>
                <w:color w:val="000000"/>
                <w:sz w:val="22"/>
                <w:szCs w:val="22"/>
                <w:lang w:val="en-US"/>
              </w:rPr>
            </w:pPr>
            <w:r w:rsidRPr="006D559B">
              <w:rPr>
                <w:color w:val="000000"/>
                <w:sz w:val="22"/>
                <w:szCs w:val="22"/>
                <w:lang w:val="en-US"/>
              </w:rPr>
              <w:t>Microsoft Windows Server 2019 Standard -2 core- Add-on License</w:t>
            </w:r>
          </w:p>
        </w:tc>
        <w:tc>
          <w:tcPr>
            <w:tcW w:w="992" w:type="dxa"/>
            <w:vAlign w:val="center"/>
          </w:tcPr>
          <w:p w:rsidR="0005445B" w:rsidRPr="006D559B" w:rsidRDefault="0005445B" w:rsidP="002B74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5445B" w:rsidRPr="00CC0013" w:rsidRDefault="0005445B" w:rsidP="002B7407">
            <w:pPr>
              <w:jc w:val="center"/>
              <w:rPr>
                <w:color w:val="000000"/>
                <w:sz w:val="22"/>
                <w:szCs w:val="22"/>
              </w:rPr>
            </w:pPr>
            <w:r w:rsidRPr="004014BD">
              <w:rPr>
                <w:color w:val="000000" w:themeColor="text1"/>
                <w:sz w:val="20"/>
                <w:szCs w:val="20"/>
                <w:lang w:val="en-US" w:eastAsia="ar-SA"/>
              </w:rPr>
              <w:t>………</w:t>
            </w:r>
            <w:r>
              <w:rPr>
                <w:color w:val="000000" w:themeColor="text1"/>
                <w:sz w:val="20"/>
                <w:szCs w:val="20"/>
                <w:lang w:val="en-US" w:eastAsia="ar-SA"/>
              </w:rPr>
              <w:t>…..</w:t>
            </w:r>
            <w:r w:rsidRPr="004014BD">
              <w:rPr>
                <w:color w:val="000000" w:themeColor="text1"/>
                <w:sz w:val="20"/>
                <w:szCs w:val="20"/>
                <w:lang w:val="en-US" w:eastAsia="ar-SA"/>
              </w:rPr>
              <w:t>……..</w:t>
            </w:r>
          </w:p>
        </w:tc>
        <w:tc>
          <w:tcPr>
            <w:tcW w:w="2409" w:type="dxa"/>
            <w:vAlign w:val="bottom"/>
          </w:tcPr>
          <w:p w:rsidR="0005445B" w:rsidRPr="00CC0013" w:rsidRDefault="0005445B" w:rsidP="002B7407">
            <w:pPr>
              <w:jc w:val="center"/>
              <w:rPr>
                <w:color w:val="000000"/>
                <w:sz w:val="22"/>
                <w:szCs w:val="22"/>
              </w:rPr>
            </w:pPr>
            <w:r w:rsidRPr="004014BD">
              <w:rPr>
                <w:color w:val="000000" w:themeColor="text1"/>
                <w:sz w:val="20"/>
                <w:szCs w:val="20"/>
                <w:lang w:val="en-US" w:eastAsia="ar-SA"/>
              </w:rPr>
              <w:t>………</w:t>
            </w:r>
            <w:r>
              <w:rPr>
                <w:color w:val="000000" w:themeColor="text1"/>
                <w:sz w:val="20"/>
                <w:szCs w:val="20"/>
                <w:lang w:val="en-US" w:eastAsia="ar-SA"/>
              </w:rPr>
              <w:t>…..</w:t>
            </w:r>
            <w:r w:rsidRPr="004014BD">
              <w:rPr>
                <w:color w:val="000000" w:themeColor="text1"/>
                <w:sz w:val="20"/>
                <w:szCs w:val="20"/>
                <w:lang w:val="en-US" w:eastAsia="ar-SA"/>
              </w:rPr>
              <w:t>……..</w:t>
            </w:r>
          </w:p>
        </w:tc>
      </w:tr>
      <w:tr w:rsidR="0005445B" w:rsidRPr="00CC0013" w:rsidTr="0005445B">
        <w:trPr>
          <w:trHeight w:val="636"/>
        </w:trPr>
        <w:tc>
          <w:tcPr>
            <w:tcW w:w="779" w:type="dxa"/>
            <w:vMerge/>
            <w:shd w:val="clear" w:color="auto" w:fill="auto"/>
            <w:vAlign w:val="center"/>
          </w:tcPr>
          <w:p w:rsidR="0005445B" w:rsidRPr="0034105B" w:rsidRDefault="0005445B" w:rsidP="002B74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445B" w:rsidRPr="006D559B" w:rsidRDefault="0005445B" w:rsidP="00644FA8">
            <w:pPr>
              <w:rPr>
                <w:color w:val="000000"/>
                <w:sz w:val="22"/>
                <w:szCs w:val="22"/>
                <w:lang w:val="en-US"/>
              </w:rPr>
            </w:pPr>
            <w:r w:rsidRPr="006D559B">
              <w:rPr>
                <w:color w:val="000000"/>
                <w:sz w:val="22"/>
                <w:szCs w:val="22"/>
                <w:lang w:val="en-US"/>
              </w:rPr>
              <w:t xml:space="preserve">Microsoft Windows Server </w:t>
            </w:r>
            <w:r w:rsidR="00103F96">
              <w:rPr>
                <w:color w:val="000000"/>
                <w:sz w:val="22"/>
                <w:szCs w:val="22"/>
                <w:lang w:val="en-US"/>
              </w:rPr>
              <w:t xml:space="preserve">CAL </w:t>
            </w:r>
            <w:r w:rsidRPr="006D559B">
              <w:rPr>
                <w:color w:val="000000"/>
                <w:sz w:val="22"/>
                <w:szCs w:val="22"/>
                <w:lang w:val="en-US"/>
              </w:rPr>
              <w:t xml:space="preserve">2019 PL User 5 </w:t>
            </w:r>
            <w:proofErr w:type="spellStart"/>
            <w:r w:rsidRPr="006D559B">
              <w:rPr>
                <w:color w:val="000000"/>
                <w:sz w:val="22"/>
                <w:szCs w:val="22"/>
                <w:lang w:val="en-US"/>
              </w:rPr>
              <w:t>Clt</w:t>
            </w:r>
            <w:proofErr w:type="spellEnd"/>
          </w:p>
        </w:tc>
        <w:tc>
          <w:tcPr>
            <w:tcW w:w="992" w:type="dxa"/>
            <w:vAlign w:val="center"/>
          </w:tcPr>
          <w:p w:rsidR="0005445B" w:rsidRPr="006D559B" w:rsidRDefault="0005445B" w:rsidP="002B74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5445B" w:rsidRPr="00CC0013" w:rsidRDefault="0005445B" w:rsidP="002B7407">
            <w:pPr>
              <w:jc w:val="center"/>
              <w:rPr>
                <w:color w:val="000000"/>
                <w:sz w:val="22"/>
                <w:szCs w:val="22"/>
              </w:rPr>
            </w:pPr>
            <w:r w:rsidRPr="004014BD">
              <w:rPr>
                <w:color w:val="000000" w:themeColor="text1"/>
                <w:sz w:val="20"/>
                <w:szCs w:val="20"/>
                <w:lang w:val="en-US" w:eastAsia="ar-SA"/>
              </w:rPr>
              <w:t>………</w:t>
            </w:r>
            <w:r>
              <w:rPr>
                <w:color w:val="000000" w:themeColor="text1"/>
                <w:sz w:val="20"/>
                <w:szCs w:val="20"/>
                <w:lang w:val="en-US" w:eastAsia="ar-SA"/>
              </w:rPr>
              <w:t>…..</w:t>
            </w:r>
            <w:r w:rsidRPr="004014BD">
              <w:rPr>
                <w:color w:val="000000" w:themeColor="text1"/>
                <w:sz w:val="20"/>
                <w:szCs w:val="20"/>
                <w:lang w:val="en-US" w:eastAsia="ar-SA"/>
              </w:rPr>
              <w:t>……..</w:t>
            </w:r>
          </w:p>
        </w:tc>
        <w:tc>
          <w:tcPr>
            <w:tcW w:w="2409" w:type="dxa"/>
            <w:vAlign w:val="bottom"/>
          </w:tcPr>
          <w:p w:rsidR="0005445B" w:rsidRPr="00CC0013" w:rsidRDefault="0005445B" w:rsidP="002B7407">
            <w:pPr>
              <w:jc w:val="center"/>
              <w:rPr>
                <w:color w:val="000000"/>
                <w:sz w:val="22"/>
                <w:szCs w:val="22"/>
              </w:rPr>
            </w:pPr>
            <w:r w:rsidRPr="004014BD">
              <w:rPr>
                <w:color w:val="000000" w:themeColor="text1"/>
                <w:sz w:val="20"/>
                <w:szCs w:val="20"/>
                <w:lang w:val="en-US" w:eastAsia="ar-SA"/>
              </w:rPr>
              <w:t>………</w:t>
            </w:r>
            <w:r>
              <w:rPr>
                <w:color w:val="000000" w:themeColor="text1"/>
                <w:sz w:val="20"/>
                <w:szCs w:val="20"/>
                <w:lang w:val="en-US" w:eastAsia="ar-SA"/>
              </w:rPr>
              <w:t>…..</w:t>
            </w:r>
            <w:r w:rsidRPr="004014BD">
              <w:rPr>
                <w:color w:val="000000" w:themeColor="text1"/>
                <w:sz w:val="20"/>
                <w:szCs w:val="20"/>
                <w:lang w:val="en-US" w:eastAsia="ar-SA"/>
              </w:rPr>
              <w:t>……..</w:t>
            </w:r>
          </w:p>
        </w:tc>
      </w:tr>
      <w:tr w:rsidR="0005445B" w:rsidRPr="00F026F8" w:rsidTr="0005445B">
        <w:trPr>
          <w:trHeight w:val="636"/>
        </w:trPr>
        <w:tc>
          <w:tcPr>
            <w:tcW w:w="9142" w:type="dxa"/>
            <w:gridSpan w:val="5"/>
            <w:shd w:val="clear" w:color="auto" w:fill="auto"/>
            <w:vAlign w:val="bottom"/>
          </w:tcPr>
          <w:p w:rsidR="0005445B" w:rsidRPr="00F026F8" w:rsidRDefault="0005445B" w:rsidP="005C3EDC">
            <w:pPr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                                                                                      </w:t>
            </w:r>
            <w:r w:rsidR="005C3EDC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   </w:t>
            </w:r>
            <w:r w:rsidRPr="00F026F8">
              <w:rPr>
                <w:b/>
                <w:color w:val="000000" w:themeColor="text1"/>
                <w:sz w:val="20"/>
                <w:szCs w:val="20"/>
                <w:lang w:eastAsia="ar-SA"/>
              </w:rPr>
              <w:t>Razem</w:t>
            </w:r>
            <w:r w:rsidR="005C3EDC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dla C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zęści 32</w:t>
            </w:r>
            <w:r w:rsidRPr="006D559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026F8">
              <w:rPr>
                <w:b/>
                <w:color w:val="000000" w:themeColor="text1"/>
                <w:sz w:val="20"/>
                <w:szCs w:val="20"/>
                <w:lang w:eastAsia="ar-SA"/>
              </w:rPr>
              <w:t>………………</w:t>
            </w:r>
            <w:r w:rsidR="005C3EDC">
              <w:rPr>
                <w:b/>
                <w:color w:val="000000" w:themeColor="text1"/>
                <w:sz w:val="20"/>
                <w:szCs w:val="20"/>
                <w:lang w:eastAsia="ar-SA"/>
              </w:rPr>
              <w:t>… zł</w:t>
            </w:r>
            <w:r w:rsidR="005C3EDC" w:rsidRPr="00A704C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5C3EDC" w:rsidRPr="00A704C5">
              <w:rPr>
                <w:b/>
                <w:color w:val="000000" w:themeColor="text1"/>
                <w:sz w:val="20"/>
                <w:szCs w:val="20"/>
              </w:rPr>
              <w:t>brutto</w:t>
            </w:r>
            <w:r w:rsidR="005C3EDC" w:rsidRPr="006D559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C3EDC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5C3EDC" w:rsidRPr="00F026F8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5445B" w:rsidRPr="00054DF0" w:rsidTr="0005445B">
        <w:trPr>
          <w:trHeight w:val="503"/>
        </w:trPr>
        <w:tc>
          <w:tcPr>
            <w:tcW w:w="779" w:type="dxa"/>
            <w:shd w:val="clear" w:color="auto" w:fill="auto"/>
            <w:vAlign w:val="center"/>
          </w:tcPr>
          <w:p w:rsidR="0005445B" w:rsidRDefault="0005445B" w:rsidP="002B74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5445B" w:rsidRPr="0034105B" w:rsidRDefault="0005445B" w:rsidP="002B7407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 xml:space="preserve">Cz. </w:t>
            </w:r>
            <w:r>
              <w:rPr>
                <w:color w:val="000000"/>
                <w:sz w:val="20"/>
                <w:szCs w:val="20"/>
              </w:rPr>
              <w:t>33</w:t>
            </w:r>
          </w:p>
          <w:p w:rsidR="0005445B" w:rsidRPr="0034105B" w:rsidRDefault="0005445B" w:rsidP="002B74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445B" w:rsidRPr="006D559B" w:rsidRDefault="00644FA8" w:rsidP="00644F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Rozszerzenie </w:t>
            </w:r>
            <w:r w:rsidR="0005445B" w:rsidRPr="006D559B">
              <w:rPr>
                <w:color w:val="000000"/>
                <w:sz w:val="22"/>
                <w:szCs w:val="22"/>
              </w:rPr>
              <w:t xml:space="preserve">licencji oprogramowania KERIO Connect GOV, </w:t>
            </w:r>
            <w:proofErr w:type="spellStart"/>
            <w:r w:rsidR="0005445B" w:rsidRPr="006D559B">
              <w:rPr>
                <w:color w:val="000000"/>
                <w:sz w:val="22"/>
                <w:szCs w:val="22"/>
              </w:rPr>
              <w:t>Kerio</w:t>
            </w:r>
            <w:proofErr w:type="spellEnd"/>
            <w:r w:rsidR="0005445B" w:rsidRPr="006D559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5445B" w:rsidRPr="006D559B">
              <w:rPr>
                <w:color w:val="000000"/>
                <w:sz w:val="22"/>
                <w:szCs w:val="22"/>
              </w:rPr>
              <w:t>Antivirus</w:t>
            </w:r>
            <w:proofErr w:type="spellEnd"/>
            <w:r w:rsidR="0005445B" w:rsidRPr="006D559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5445B" w:rsidRPr="006D559B">
              <w:rPr>
                <w:color w:val="000000"/>
                <w:sz w:val="22"/>
                <w:szCs w:val="22"/>
              </w:rPr>
              <w:t>ActiveSyns</w:t>
            </w:r>
            <w:proofErr w:type="spellEnd"/>
            <w:r w:rsidR="0005445B" w:rsidRPr="006D559B">
              <w:rPr>
                <w:color w:val="000000"/>
                <w:sz w:val="22"/>
                <w:szCs w:val="22"/>
              </w:rPr>
              <w:t xml:space="preserve"> o dodatkowe licencje </w:t>
            </w:r>
            <w:r w:rsidR="0005445B" w:rsidRPr="00103F96">
              <w:rPr>
                <w:color w:val="000000"/>
                <w:sz w:val="22"/>
                <w:szCs w:val="22"/>
              </w:rPr>
              <w:t>(Zamawiający posiada 1050 ww. licencji)</w:t>
            </w:r>
          </w:p>
        </w:tc>
        <w:tc>
          <w:tcPr>
            <w:tcW w:w="992" w:type="dxa"/>
            <w:vAlign w:val="center"/>
          </w:tcPr>
          <w:p w:rsidR="0005445B" w:rsidRPr="006D559B" w:rsidRDefault="0005445B" w:rsidP="002B74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5445B" w:rsidRPr="006D559B" w:rsidRDefault="0005445B" w:rsidP="0005445B">
            <w:pPr>
              <w:jc w:val="center"/>
              <w:rPr>
                <w:color w:val="000000"/>
                <w:sz w:val="22"/>
                <w:szCs w:val="22"/>
              </w:rPr>
            </w:pPr>
            <w:r w:rsidRPr="004014BD">
              <w:rPr>
                <w:color w:val="000000" w:themeColor="text1"/>
                <w:sz w:val="20"/>
                <w:szCs w:val="20"/>
                <w:lang w:val="en-US" w:eastAsia="ar-SA"/>
              </w:rPr>
              <w:t>………</w:t>
            </w:r>
            <w:r>
              <w:rPr>
                <w:color w:val="000000" w:themeColor="text1"/>
                <w:sz w:val="20"/>
                <w:szCs w:val="20"/>
                <w:lang w:val="en-US" w:eastAsia="ar-SA"/>
              </w:rPr>
              <w:t>…..</w:t>
            </w:r>
            <w:r w:rsidRPr="004014BD">
              <w:rPr>
                <w:color w:val="000000" w:themeColor="text1"/>
                <w:sz w:val="20"/>
                <w:szCs w:val="20"/>
                <w:lang w:val="en-US" w:eastAsia="ar-SA"/>
              </w:rPr>
              <w:t>……..</w:t>
            </w:r>
          </w:p>
        </w:tc>
        <w:tc>
          <w:tcPr>
            <w:tcW w:w="2409" w:type="dxa"/>
            <w:vAlign w:val="center"/>
          </w:tcPr>
          <w:p w:rsidR="0005445B" w:rsidRPr="00054DF0" w:rsidRDefault="0005445B" w:rsidP="0005445B">
            <w:pPr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4014BD">
              <w:rPr>
                <w:color w:val="000000" w:themeColor="text1"/>
                <w:sz w:val="20"/>
                <w:szCs w:val="20"/>
                <w:lang w:val="en-US" w:eastAsia="ar-SA"/>
              </w:rPr>
              <w:t>………</w:t>
            </w:r>
            <w:r>
              <w:rPr>
                <w:color w:val="000000" w:themeColor="text1"/>
                <w:sz w:val="20"/>
                <w:szCs w:val="20"/>
                <w:lang w:val="en-US" w:eastAsia="ar-SA"/>
              </w:rPr>
              <w:t>…..</w:t>
            </w:r>
            <w:r w:rsidRPr="004014BD">
              <w:rPr>
                <w:color w:val="000000" w:themeColor="text1"/>
                <w:sz w:val="20"/>
                <w:szCs w:val="20"/>
                <w:lang w:val="en-US" w:eastAsia="ar-SA"/>
              </w:rPr>
              <w:t>……..</w:t>
            </w:r>
          </w:p>
        </w:tc>
      </w:tr>
      <w:tr w:rsidR="0005445B" w:rsidRPr="00054DF0" w:rsidTr="0005445B">
        <w:trPr>
          <w:trHeight w:val="503"/>
        </w:trPr>
        <w:tc>
          <w:tcPr>
            <w:tcW w:w="779" w:type="dxa"/>
            <w:shd w:val="clear" w:color="auto" w:fill="auto"/>
            <w:vAlign w:val="center"/>
          </w:tcPr>
          <w:p w:rsidR="0005445B" w:rsidRDefault="0005445B" w:rsidP="002B740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5445B" w:rsidRPr="0034105B" w:rsidRDefault="0005445B" w:rsidP="002B7407">
            <w:pPr>
              <w:jc w:val="center"/>
              <w:rPr>
                <w:color w:val="000000"/>
                <w:sz w:val="20"/>
                <w:szCs w:val="20"/>
              </w:rPr>
            </w:pPr>
            <w:r w:rsidRPr="0034105B">
              <w:rPr>
                <w:color w:val="000000"/>
                <w:sz w:val="20"/>
                <w:szCs w:val="20"/>
              </w:rPr>
              <w:t xml:space="preserve">Cz. </w:t>
            </w:r>
            <w:r>
              <w:rPr>
                <w:color w:val="000000"/>
                <w:sz w:val="20"/>
                <w:szCs w:val="20"/>
              </w:rPr>
              <w:t>34</w:t>
            </w:r>
          </w:p>
          <w:p w:rsidR="0005445B" w:rsidRPr="0034105B" w:rsidRDefault="0005445B" w:rsidP="002B74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445B" w:rsidRPr="006D559B" w:rsidRDefault="0005445B" w:rsidP="00644FA8">
            <w:pPr>
              <w:rPr>
                <w:color w:val="000000"/>
                <w:sz w:val="22"/>
                <w:szCs w:val="22"/>
              </w:rPr>
            </w:pPr>
            <w:r w:rsidRPr="006D559B">
              <w:rPr>
                <w:color w:val="000000"/>
                <w:sz w:val="22"/>
                <w:szCs w:val="22"/>
              </w:rPr>
              <w:t>Dostawa oprogramowania  służącego do czyszczenia dysków</w:t>
            </w:r>
          </w:p>
        </w:tc>
        <w:tc>
          <w:tcPr>
            <w:tcW w:w="992" w:type="dxa"/>
            <w:vAlign w:val="center"/>
          </w:tcPr>
          <w:p w:rsidR="0005445B" w:rsidRDefault="0005445B" w:rsidP="002B740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5445B" w:rsidRPr="006D559B" w:rsidRDefault="0005445B" w:rsidP="0005445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014BD">
              <w:rPr>
                <w:color w:val="000000" w:themeColor="text1"/>
                <w:sz w:val="20"/>
                <w:szCs w:val="20"/>
                <w:lang w:val="en-US" w:eastAsia="ar-SA"/>
              </w:rPr>
              <w:t>………</w:t>
            </w:r>
            <w:r>
              <w:rPr>
                <w:color w:val="000000" w:themeColor="text1"/>
                <w:sz w:val="20"/>
                <w:szCs w:val="20"/>
                <w:lang w:val="en-US" w:eastAsia="ar-SA"/>
              </w:rPr>
              <w:t>…..</w:t>
            </w:r>
            <w:r w:rsidRPr="004014BD">
              <w:rPr>
                <w:color w:val="000000" w:themeColor="text1"/>
                <w:sz w:val="20"/>
                <w:szCs w:val="20"/>
                <w:lang w:val="en-US" w:eastAsia="ar-SA"/>
              </w:rPr>
              <w:t>……..</w:t>
            </w:r>
          </w:p>
        </w:tc>
        <w:tc>
          <w:tcPr>
            <w:tcW w:w="2409" w:type="dxa"/>
            <w:vAlign w:val="center"/>
          </w:tcPr>
          <w:p w:rsidR="0005445B" w:rsidRPr="00054DF0" w:rsidRDefault="0005445B" w:rsidP="0005445B">
            <w:pPr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4014BD">
              <w:rPr>
                <w:color w:val="000000" w:themeColor="text1"/>
                <w:sz w:val="20"/>
                <w:szCs w:val="20"/>
                <w:lang w:val="en-US" w:eastAsia="ar-SA"/>
              </w:rPr>
              <w:t>………</w:t>
            </w:r>
            <w:r>
              <w:rPr>
                <w:color w:val="000000" w:themeColor="text1"/>
                <w:sz w:val="20"/>
                <w:szCs w:val="20"/>
                <w:lang w:val="en-US" w:eastAsia="ar-SA"/>
              </w:rPr>
              <w:t>…..</w:t>
            </w:r>
            <w:r w:rsidRPr="004014BD">
              <w:rPr>
                <w:color w:val="000000" w:themeColor="text1"/>
                <w:sz w:val="20"/>
                <w:szCs w:val="20"/>
                <w:lang w:val="en-US" w:eastAsia="ar-SA"/>
              </w:rPr>
              <w:t>……..</w:t>
            </w:r>
          </w:p>
        </w:tc>
      </w:tr>
    </w:tbl>
    <w:p w:rsidR="0005445B" w:rsidRDefault="0005445B" w:rsidP="0005445B">
      <w:pPr>
        <w:pStyle w:val="Tekstpodstawowy"/>
        <w:tabs>
          <w:tab w:val="left" w:pos="360"/>
          <w:tab w:val="left" w:pos="405"/>
        </w:tabs>
        <w:suppressAutoHyphens/>
        <w:spacing w:before="120"/>
        <w:rPr>
          <w:b w:val="0"/>
          <w:color w:val="000000" w:themeColor="text1"/>
        </w:rPr>
      </w:pPr>
    </w:p>
    <w:p w:rsidR="00563383" w:rsidRPr="0058009C" w:rsidRDefault="00563383" w:rsidP="0058009C">
      <w:pPr>
        <w:pStyle w:val="Tekstpodstawowy"/>
        <w:numPr>
          <w:ilvl w:val="0"/>
          <w:numId w:val="18"/>
        </w:numPr>
        <w:tabs>
          <w:tab w:val="left" w:pos="360"/>
          <w:tab w:val="left" w:pos="405"/>
        </w:tabs>
        <w:suppressAutoHyphens/>
        <w:spacing w:before="120"/>
        <w:ind w:left="357" w:hanging="357"/>
        <w:rPr>
          <w:b w:val="0"/>
          <w:color w:val="000000" w:themeColor="text1"/>
        </w:rPr>
      </w:pPr>
      <w:r w:rsidRPr="0058009C">
        <w:rPr>
          <w:b w:val="0"/>
          <w:color w:val="000000" w:themeColor="text1"/>
        </w:rPr>
        <w:t>Oświadczamy, że:</w:t>
      </w:r>
    </w:p>
    <w:p w:rsidR="00563383" w:rsidRPr="0058009C" w:rsidRDefault="00563383" w:rsidP="00AA630D">
      <w:pPr>
        <w:pStyle w:val="Nagwek"/>
        <w:numPr>
          <w:ilvl w:val="1"/>
          <w:numId w:val="19"/>
        </w:numPr>
        <w:ind w:left="426" w:hanging="426"/>
        <w:jc w:val="both"/>
        <w:rPr>
          <w:color w:val="000000" w:themeColor="text1"/>
        </w:rPr>
      </w:pPr>
      <w:r w:rsidRPr="0058009C">
        <w:rPr>
          <w:color w:val="000000" w:themeColor="text1"/>
        </w:rPr>
        <w:t>zapoznaliśmy się z treścią SIWZ i nie wnosimy do niej zastrzeżeń,</w:t>
      </w:r>
    </w:p>
    <w:p w:rsidR="00563383" w:rsidRPr="0058009C" w:rsidRDefault="00563383" w:rsidP="00AA630D">
      <w:pPr>
        <w:pStyle w:val="Nagwek"/>
        <w:numPr>
          <w:ilvl w:val="1"/>
          <w:numId w:val="19"/>
        </w:numPr>
        <w:ind w:left="426" w:hanging="426"/>
        <w:jc w:val="both"/>
        <w:rPr>
          <w:color w:val="000000" w:themeColor="text1"/>
        </w:rPr>
      </w:pPr>
      <w:r w:rsidRPr="0058009C">
        <w:rPr>
          <w:color w:val="000000" w:themeColor="text1"/>
        </w:rPr>
        <w:t>otrzymaliśmy konieczne informacje do przygotowania oferty,</w:t>
      </w:r>
    </w:p>
    <w:p w:rsidR="00563383" w:rsidRPr="0058009C" w:rsidRDefault="00563383" w:rsidP="00AA630D">
      <w:pPr>
        <w:pStyle w:val="Nagwek"/>
        <w:numPr>
          <w:ilvl w:val="1"/>
          <w:numId w:val="19"/>
        </w:numPr>
        <w:ind w:left="426" w:hanging="426"/>
        <w:jc w:val="both"/>
        <w:rPr>
          <w:color w:val="000000" w:themeColor="text1"/>
        </w:rPr>
      </w:pPr>
      <w:r w:rsidRPr="0058009C">
        <w:rPr>
          <w:color w:val="000000" w:themeColor="text1"/>
        </w:rPr>
        <w:t>uważamy się za związanych niniejszą ofertą przez czas wskazany w SIWZ,</w:t>
      </w:r>
    </w:p>
    <w:p w:rsidR="00563383" w:rsidRPr="00AA630D" w:rsidRDefault="00563383" w:rsidP="00AA630D">
      <w:pPr>
        <w:pStyle w:val="Nagwek"/>
        <w:numPr>
          <w:ilvl w:val="1"/>
          <w:numId w:val="19"/>
        </w:numPr>
        <w:ind w:left="426" w:hanging="426"/>
        <w:jc w:val="both"/>
        <w:rPr>
          <w:color w:val="000000" w:themeColor="text1"/>
        </w:rPr>
      </w:pPr>
      <w:r w:rsidRPr="00AA630D">
        <w:rPr>
          <w:color w:val="000000" w:themeColor="text1"/>
        </w:rPr>
        <w:t>deklarujemy wniesienie zabezpieczenia należytego wykonania umowy przed</w:t>
      </w:r>
      <w:r w:rsidR="00AA630D" w:rsidRPr="00AA630D">
        <w:rPr>
          <w:color w:val="000000" w:themeColor="text1"/>
        </w:rPr>
        <w:t xml:space="preserve"> </w:t>
      </w:r>
      <w:r w:rsidRPr="00AA630D">
        <w:rPr>
          <w:color w:val="000000" w:themeColor="text1"/>
        </w:rPr>
        <w:t xml:space="preserve">podpisaniem umowy, w wysokości </w:t>
      </w:r>
      <w:r w:rsidR="005024BE">
        <w:rPr>
          <w:color w:val="000000" w:themeColor="text1"/>
        </w:rPr>
        <w:t>5</w:t>
      </w:r>
      <w:r w:rsidRPr="00AA630D">
        <w:rPr>
          <w:color w:val="000000" w:themeColor="text1"/>
        </w:rPr>
        <w:t xml:space="preserve"> % wartości umowy brutto,</w:t>
      </w:r>
    </w:p>
    <w:p w:rsidR="00563383" w:rsidRDefault="00563383" w:rsidP="00AA630D">
      <w:pPr>
        <w:pStyle w:val="Nagwek"/>
        <w:numPr>
          <w:ilvl w:val="1"/>
          <w:numId w:val="19"/>
        </w:numPr>
        <w:ind w:left="426" w:hanging="426"/>
        <w:jc w:val="both"/>
        <w:rPr>
          <w:color w:val="000000" w:themeColor="text1"/>
        </w:rPr>
      </w:pPr>
      <w:r w:rsidRPr="0058009C">
        <w:rPr>
          <w:color w:val="000000" w:themeColor="text1"/>
        </w:rPr>
        <w:t>zobowiązujemy się do podpisania umowy na warunkach zawartych w SIWZ w</w:t>
      </w:r>
      <w:r w:rsidR="00AE4113">
        <w:rPr>
          <w:color w:val="000000" w:themeColor="text1"/>
        </w:rPr>
        <w:t> </w:t>
      </w:r>
      <w:r w:rsidRPr="0058009C">
        <w:rPr>
          <w:color w:val="000000" w:themeColor="text1"/>
        </w:rPr>
        <w:t>miejscu i</w:t>
      </w:r>
      <w:r w:rsidR="00C30D66">
        <w:rPr>
          <w:color w:val="000000" w:themeColor="text1"/>
        </w:rPr>
        <w:t> </w:t>
      </w:r>
      <w:r w:rsidRPr="0058009C">
        <w:rPr>
          <w:color w:val="000000" w:themeColor="text1"/>
        </w:rPr>
        <w:t>terminie wskazanym przez Zamawiającego,</w:t>
      </w:r>
    </w:p>
    <w:p w:rsidR="00487E08" w:rsidRPr="00487E08" w:rsidRDefault="00487E08" w:rsidP="00AA630D">
      <w:pPr>
        <w:pStyle w:val="Akapitzlist"/>
        <w:numPr>
          <w:ilvl w:val="1"/>
          <w:numId w:val="19"/>
        </w:numPr>
        <w:tabs>
          <w:tab w:val="clear" w:pos="1477"/>
          <w:tab w:val="left" w:pos="708"/>
        </w:tabs>
        <w:ind w:left="426" w:hanging="426"/>
        <w:jc w:val="both"/>
        <w:rPr>
          <w:color w:val="000000" w:themeColor="text1"/>
        </w:rPr>
      </w:pPr>
      <w:r w:rsidRPr="00487E08">
        <w:rPr>
          <w:color w:val="000000" w:themeColor="text1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(zwanym RODO, Dz. Urz. UE L 119 z 04.05.2016, str. 1). wobec osób fizycznych, od których dane osobowe bezpośrednio lub pośrednio pozyskałem w celu ubiegania się o udzielenie zamówienia publicznego w niniejszym postępowaniu.</w:t>
      </w:r>
    </w:p>
    <w:p w:rsidR="00563383" w:rsidRPr="0058009C" w:rsidRDefault="00563383" w:rsidP="00AA630D">
      <w:pPr>
        <w:pStyle w:val="Tekstpodstawowy"/>
        <w:numPr>
          <w:ilvl w:val="0"/>
          <w:numId w:val="18"/>
        </w:numPr>
        <w:tabs>
          <w:tab w:val="left" w:pos="360"/>
          <w:tab w:val="left" w:pos="405"/>
        </w:tabs>
        <w:suppressAutoHyphens/>
        <w:ind w:left="426" w:hanging="426"/>
        <w:rPr>
          <w:b w:val="0"/>
          <w:color w:val="000000" w:themeColor="text1"/>
        </w:rPr>
      </w:pPr>
      <w:r w:rsidRPr="0058009C">
        <w:rPr>
          <w:b w:val="0"/>
          <w:color w:val="000000" w:themeColor="text1"/>
        </w:rPr>
        <w:t xml:space="preserve">Podwykonawcom powierzamy wykonanie następujących czynności (wypełnić </w:t>
      </w:r>
      <w:r w:rsidRPr="0058009C">
        <w:rPr>
          <w:b w:val="0"/>
          <w:color w:val="000000" w:themeColor="text1"/>
        </w:rPr>
        <w:br/>
        <w:t>w przypadku zaistnienia takiej okoliczności ze wskazaniem firm podwykonawców):</w:t>
      </w:r>
    </w:p>
    <w:p w:rsidR="00514B36" w:rsidRDefault="00514B36" w:rsidP="00AA630D">
      <w:pPr>
        <w:pStyle w:val="Nagwek"/>
        <w:tabs>
          <w:tab w:val="left" w:pos="426"/>
        </w:tabs>
        <w:ind w:firstLine="426"/>
        <w:jc w:val="both"/>
        <w:rPr>
          <w:color w:val="000000" w:themeColor="text1"/>
        </w:rPr>
      </w:pPr>
    </w:p>
    <w:p w:rsidR="00563383" w:rsidRPr="0058009C" w:rsidRDefault="00AA630D" w:rsidP="00AA630D">
      <w:pPr>
        <w:pStyle w:val="Nagwek"/>
        <w:tabs>
          <w:tab w:val="left" w:pos="426"/>
        </w:tabs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…</w:t>
      </w:r>
      <w:r w:rsidR="00563383" w:rsidRPr="0058009C">
        <w:rPr>
          <w:color w:val="000000" w:themeColor="text1"/>
        </w:rPr>
        <w:t xml:space="preserve">............................................................................................................................................ </w:t>
      </w:r>
    </w:p>
    <w:p w:rsidR="00514B36" w:rsidRPr="0058009C" w:rsidRDefault="00514B36" w:rsidP="00514B36">
      <w:pPr>
        <w:pStyle w:val="Nagwek"/>
        <w:tabs>
          <w:tab w:val="left" w:pos="426"/>
        </w:tabs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…</w:t>
      </w:r>
      <w:r w:rsidRPr="0058009C">
        <w:rPr>
          <w:color w:val="000000" w:themeColor="text1"/>
        </w:rPr>
        <w:t xml:space="preserve">............................................................................................................................................ </w:t>
      </w:r>
    </w:p>
    <w:p w:rsidR="005C3EDC" w:rsidRPr="0058009C" w:rsidRDefault="005C3EDC" w:rsidP="005C3EDC">
      <w:pPr>
        <w:pStyle w:val="Nagwek"/>
        <w:tabs>
          <w:tab w:val="left" w:pos="426"/>
        </w:tabs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…</w:t>
      </w:r>
      <w:r w:rsidRPr="0058009C">
        <w:rPr>
          <w:color w:val="000000" w:themeColor="text1"/>
        </w:rPr>
        <w:t xml:space="preserve">............................................................................................................................................ </w:t>
      </w:r>
    </w:p>
    <w:p w:rsidR="00AA630D" w:rsidRDefault="00AA630D" w:rsidP="00563383">
      <w:pPr>
        <w:pStyle w:val="Nagwek"/>
        <w:tabs>
          <w:tab w:val="left" w:pos="0"/>
        </w:tabs>
        <w:jc w:val="both"/>
        <w:rPr>
          <w:color w:val="000000" w:themeColor="text1"/>
        </w:rPr>
      </w:pPr>
    </w:p>
    <w:p w:rsidR="00AA630D" w:rsidRDefault="00AA630D" w:rsidP="00563383">
      <w:pPr>
        <w:pStyle w:val="Nagwek"/>
        <w:tabs>
          <w:tab w:val="left" w:pos="0"/>
        </w:tabs>
        <w:jc w:val="both"/>
        <w:rPr>
          <w:color w:val="000000" w:themeColor="text1"/>
        </w:rPr>
      </w:pPr>
    </w:p>
    <w:p w:rsidR="00563383" w:rsidRDefault="00563383" w:rsidP="00563383">
      <w:pPr>
        <w:pStyle w:val="Nagwek"/>
        <w:tabs>
          <w:tab w:val="left" w:pos="0"/>
        </w:tabs>
        <w:jc w:val="both"/>
        <w:rPr>
          <w:color w:val="000000" w:themeColor="text1"/>
        </w:rPr>
      </w:pPr>
      <w:r w:rsidRPr="0058009C">
        <w:rPr>
          <w:color w:val="000000" w:themeColor="text1"/>
        </w:rPr>
        <w:t>Załącznikami do niniejszej oferty są:</w:t>
      </w:r>
    </w:p>
    <w:p w:rsidR="009762B0" w:rsidRPr="0058009C" w:rsidRDefault="009762B0" w:rsidP="00563383">
      <w:pPr>
        <w:pStyle w:val="Nagwek"/>
        <w:tabs>
          <w:tab w:val="left" w:pos="0"/>
        </w:tabs>
        <w:jc w:val="both"/>
        <w:rPr>
          <w:color w:val="000000" w:themeColor="text1"/>
        </w:rPr>
      </w:pPr>
    </w:p>
    <w:p w:rsidR="00563383" w:rsidRPr="0058009C" w:rsidRDefault="00563383" w:rsidP="00843CD5">
      <w:pPr>
        <w:tabs>
          <w:tab w:val="left" w:pos="360"/>
        </w:tabs>
        <w:spacing w:line="276" w:lineRule="auto"/>
        <w:rPr>
          <w:color w:val="000000" w:themeColor="text1"/>
        </w:rPr>
      </w:pPr>
      <w:r w:rsidRPr="0058009C">
        <w:rPr>
          <w:color w:val="000000" w:themeColor="text1"/>
        </w:rPr>
        <w:t>1 …………………………………………………………………………………………………</w:t>
      </w:r>
    </w:p>
    <w:p w:rsidR="00563383" w:rsidRPr="0058009C" w:rsidRDefault="00563383" w:rsidP="00843CD5">
      <w:pPr>
        <w:tabs>
          <w:tab w:val="left" w:pos="360"/>
        </w:tabs>
        <w:spacing w:line="276" w:lineRule="auto"/>
        <w:rPr>
          <w:color w:val="000000" w:themeColor="text1"/>
        </w:rPr>
      </w:pPr>
      <w:r w:rsidRPr="0058009C">
        <w:rPr>
          <w:color w:val="000000" w:themeColor="text1"/>
        </w:rPr>
        <w:t>2 ……………………………………………………………………………………………..…..</w:t>
      </w:r>
    </w:p>
    <w:p w:rsidR="00BD2B41" w:rsidRPr="0058009C" w:rsidRDefault="00BD2B41" w:rsidP="00843CD5">
      <w:pPr>
        <w:tabs>
          <w:tab w:val="left" w:pos="360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Pr="0058009C">
        <w:rPr>
          <w:color w:val="000000" w:themeColor="text1"/>
        </w:rPr>
        <w:t xml:space="preserve"> ……………………………………………………………………………………………..…..</w:t>
      </w:r>
    </w:p>
    <w:p w:rsidR="00BD2B41" w:rsidRPr="0058009C" w:rsidRDefault="00BD2B41" w:rsidP="00843CD5">
      <w:pPr>
        <w:tabs>
          <w:tab w:val="left" w:pos="360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>4</w:t>
      </w:r>
      <w:r w:rsidRPr="0058009C">
        <w:rPr>
          <w:color w:val="000000" w:themeColor="text1"/>
        </w:rPr>
        <w:t xml:space="preserve"> ……………………………………………………………………………………………..…..</w:t>
      </w:r>
    </w:p>
    <w:p w:rsidR="00BD2B41" w:rsidRDefault="00BD2B41" w:rsidP="00BD2B41">
      <w:pPr>
        <w:tabs>
          <w:tab w:val="left" w:pos="5012"/>
        </w:tabs>
        <w:spacing w:before="60"/>
        <w:ind w:left="3540"/>
        <w:jc w:val="center"/>
        <w:rPr>
          <w:color w:val="000000" w:themeColor="text1"/>
        </w:rPr>
      </w:pPr>
    </w:p>
    <w:p w:rsidR="00BD2B41" w:rsidRDefault="00BD2B41" w:rsidP="00BD2B41">
      <w:pPr>
        <w:tabs>
          <w:tab w:val="left" w:pos="5012"/>
        </w:tabs>
        <w:spacing w:before="60"/>
        <w:rPr>
          <w:color w:val="000000" w:themeColor="text1"/>
        </w:rPr>
      </w:pPr>
    </w:p>
    <w:p w:rsidR="00514B36" w:rsidRDefault="00514B36" w:rsidP="00563383">
      <w:pPr>
        <w:tabs>
          <w:tab w:val="left" w:pos="5012"/>
        </w:tabs>
        <w:spacing w:before="60"/>
        <w:ind w:left="3540"/>
        <w:jc w:val="center"/>
        <w:rPr>
          <w:color w:val="000000" w:themeColor="text1"/>
        </w:rPr>
      </w:pPr>
    </w:p>
    <w:p w:rsidR="00514B36" w:rsidRDefault="00514B36" w:rsidP="00563383">
      <w:pPr>
        <w:tabs>
          <w:tab w:val="left" w:pos="5012"/>
        </w:tabs>
        <w:spacing w:before="60"/>
        <w:ind w:left="3540"/>
        <w:jc w:val="center"/>
        <w:rPr>
          <w:color w:val="000000" w:themeColor="text1"/>
        </w:rPr>
      </w:pPr>
    </w:p>
    <w:p w:rsidR="00514B36" w:rsidRDefault="00514B36" w:rsidP="00563383">
      <w:pPr>
        <w:tabs>
          <w:tab w:val="left" w:pos="5012"/>
        </w:tabs>
        <w:spacing w:before="60"/>
        <w:ind w:left="3540"/>
        <w:jc w:val="center"/>
        <w:rPr>
          <w:color w:val="000000" w:themeColor="text1"/>
        </w:rPr>
      </w:pPr>
    </w:p>
    <w:p w:rsidR="00514B36" w:rsidRDefault="00514B36" w:rsidP="00563383">
      <w:pPr>
        <w:tabs>
          <w:tab w:val="left" w:pos="5012"/>
        </w:tabs>
        <w:spacing w:before="60"/>
        <w:ind w:left="3540"/>
        <w:jc w:val="center"/>
        <w:rPr>
          <w:color w:val="000000" w:themeColor="text1"/>
        </w:rPr>
      </w:pPr>
    </w:p>
    <w:p w:rsidR="00563383" w:rsidRPr="0058009C" w:rsidRDefault="00563383" w:rsidP="00563383">
      <w:pPr>
        <w:tabs>
          <w:tab w:val="left" w:pos="5012"/>
        </w:tabs>
        <w:spacing w:before="60"/>
        <w:ind w:left="3540"/>
        <w:jc w:val="center"/>
        <w:rPr>
          <w:color w:val="000000" w:themeColor="text1"/>
        </w:rPr>
      </w:pPr>
      <w:r w:rsidRPr="0058009C">
        <w:rPr>
          <w:color w:val="000000" w:themeColor="text1"/>
        </w:rPr>
        <w:t>.....................................................................................</w:t>
      </w:r>
    </w:p>
    <w:p w:rsidR="00563383" w:rsidRPr="0058009C" w:rsidRDefault="00563383" w:rsidP="00563383">
      <w:pPr>
        <w:pStyle w:val="Tekstblokowy"/>
        <w:ind w:left="4080" w:right="0"/>
        <w:jc w:val="center"/>
        <w:rPr>
          <w:color w:val="000000" w:themeColor="text1"/>
          <w:sz w:val="20"/>
        </w:rPr>
      </w:pPr>
      <w:r w:rsidRPr="0058009C">
        <w:rPr>
          <w:color w:val="000000" w:themeColor="text1"/>
          <w:sz w:val="18"/>
          <w:szCs w:val="18"/>
        </w:rPr>
        <w:t>/</w:t>
      </w:r>
      <w:r w:rsidRPr="0058009C">
        <w:rPr>
          <w:color w:val="000000" w:themeColor="text1"/>
          <w:sz w:val="20"/>
        </w:rPr>
        <w:t>podpis uprawnionego przedstawiciela Wykonawcy/</w:t>
      </w:r>
    </w:p>
    <w:sectPr w:rsidR="00563383" w:rsidRPr="0058009C" w:rsidSect="0005445B">
      <w:headerReference w:type="default" r:id="rId8"/>
      <w:footerReference w:type="default" r:id="rId9"/>
      <w:pgSz w:w="11906" w:h="16838"/>
      <w:pgMar w:top="851" w:right="1418" w:bottom="851" w:left="1418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3E" w:rsidRDefault="00E1213E">
      <w:r>
        <w:separator/>
      </w:r>
    </w:p>
  </w:endnote>
  <w:endnote w:type="continuationSeparator" w:id="0">
    <w:p w:rsidR="00E1213E" w:rsidRDefault="00E1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45" w:rsidRPr="00A3350C" w:rsidRDefault="005024BE" w:rsidP="00AE4113">
    <w:pPr>
      <w:pStyle w:val="Stopka"/>
      <w:pBdr>
        <w:top w:val="thinThickSmallGap" w:sz="24" w:space="0" w:color="800000"/>
      </w:pBdr>
      <w:tabs>
        <w:tab w:val="clear" w:pos="4536"/>
      </w:tabs>
      <w:rPr>
        <w:sz w:val="24"/>
        <w:szCs w:val="24"/>
      </w:rPr>
    </w:pPr>
    <w:r>
      <w:rPr>
        <w:sz w:val="24"/>
      </w:rPr>
      <w:t>29</w:t>
    </w:r>
    <w:r w:rsidR="005E2745">
      <w:rPr>
        <w:sz w:val="24"/>
      </w:rPr>
      <w:t>/</w:t>
    </w:r>
    <w:r>
      <w:rPr>
        <w:sz w:val="24"/>
      </w:rPr>
      <w:t>2020</w:t>
    </w:r>
    <w:r w:rsidR="005E2745">
      <w:rPr>
        <w:sz w:val="24"/>
      </w:rPr>
      <w:t xml:space="preserve">/ZP                                                               </w:t>
    </w:r>
    <w:r w:rsidR="00AE4113">
      <w:rPr>
        <w:sz w:val="24"/>
      </w:rPr>
      <w:t xml:space="preserve">                                      </w:t>
    </w:r>
    <w:r w:rsidR="005E2745">
      <w:rPr>
        <w:sz w:val="24"/>
      </w:rPr>
      <w:t xml:space="preserve">                         </w:t>
    </w:r>
    <w:r w:rsidR="005E2745">
      <w:rPr>
        <w:sz w:val="24"/>
      </w:rPr>
      <w:tab/>
    </w:r>
    <w:r w:rsidR="005E2745" w:rsidRPr="00A3350C">
      <w:rPr>
        <w:sz w:val="24"/>
        <w:szCs w:val="24"/>
      </w:rPr>
      <w:t xml:space="preserve"> </w:t>
    </w:r>
    <w:r w:rsidR="005E2745" w:rsidRPr="00A3350C">
      <w:rPr>
        <w:bCs/>
        <w:sz w:val="24"/>
        <w:szCs w:val="24"/>
      </w:rPr>
      <w:fldChar w:fldCharType="begin"/>
    </w:r>
    <w:r w:rsidR="005E2745" w:rsidRPr="00A3350C">
      <w:rPr>
        <w:bCs/>
        <w:sz w:val="24"/>
        <w:szCs w:val="24"/>
      </w:rPr>
      <w:instrText>PAGE</w:instrText>
    </w:r>
    <w:r w:rsidR="005E2745" w:rsidRPr="00A3350C">
      <w:rPr>
        <w:bCs/>
        <w:sz w:val="24"/>
        <w:szCs w:val="24"/>
      </w:rPr>
      <w:fldChar w:fldCharType="separate"/>
    </w:r>
    <w:r w:rsidR="00371041">
      <w:rPr>
        <w:bCs/>
        <w:noProof/>
        <w:sz w:val="24"/>
        <w:szCs w:val="24"/>
      </w:rPr>
      <w:t>5</w:t>
    </w:r>
    <w:r w:rsidR="005E2745" w:rsidRPr="00A3350C">
      <w:rPr>
        <w:bCs/>
        <w:sz w:val="24"/>
        <w:szCs w:val="24"/>
      </w:rPr>
      <w:fldChar w:fldCharType="end"/>
    </w:r>
    <w:r w:rsidR="005E2745">
      <w:rPr>
        <w:sz w:val="24"/>
        <w:szCs w:val="24"/>
      </w:rPr>
      <w:t>/</w:t>
    </w:r>
    <w:r w:rsidR="00514B36">
      <w:rPr>
        <w:bCs/>
        <w:sz w:val="24"/>
        <w:szCs w:val="24"/>
      </w:rPr>
      <w:t>5</w:t>
    </w:r>
  </w:p>
  <w:p w:rsidR="005E2745" w:rsidRDefault="005E2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3E" w:rsidRDefault="00E1213E">
      <w:r>
        <w:separator/>
      </w:r>
    </w:p>
  </w:footnote>
  <w:footnote w:type="continuationSeparator" w:id="0">
    <w:p w:rsidR="00E1213E" w:rsidRDefault="00E1213E">
      <w:r>
        <w:continuationSeparator/>
      </w:r>
    </w:p>
  </w:footnote>
  <w:footnote w:id="1">
    <w:p w:rsidR="00946609" w:rsidRPr="0054173E" w:rsidRDefault="00946609" w:rsidP="0054173E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946609">
        <w:rPr>
          <w:rStyle w:val="Odwoanieprzypisudolnego"/>
        </w:rPr>
        <w:footnoteRef/>
      </w:r>
      <w:r w:rsidRPr="00946609">
        <w:t xml:space="preserve"> </w:t>
      </w:r>
      <w:r w:rsidRPr="0054173E">
        <w:rPr>
          <w:rStyle w:val="DeltaViewInsertion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54173E">
        <w:rPr>
          <w:rStyle w:val="DeltaViewInsertion"/>
          <w:b w:val="0"/>
          <w:i w:val="0"/>
          <w:sz w:val="16"/>
          <w:szCs w:val="16"/>
        </w:rPr>
        <w:t>Dz.U</w:t>
      </w:r>
      <w:proofErr w:type="spellEnd"/>
      <w:r w:rsidRPr="0054173E">
        <w:rPr>
          <w:rStyle w:val="DeltaViewInsertion"/>
          <w:b w:val="0"/>
          <w:i w:val="0"/>
          <w:sz w:val="16"/>
          <w:szCs w:val="16"/>
        </w:rPr>
        <w:t>. L 124 z</w:t>
      </w:r>
      <w:r w:rsidR="0054173E">
        <w:rPr>
          <w:rStyle w:val="DeltaViewInsertion"/>
          <w:b w:val="0"/>
          <w:i w:val="0"/>
          <w:sz w:val="16"/>
          <w:szCs w:val="16"/>
        </w:rPr>
        <w:t> </w:t>
      </w:r>
      <w:r w:rsidRPr="0054173E">
        <w:rPr>
          <w:rStyle w:val="DeltaViewInsertion"/>
          <w:b w:val="0"/>
          <w:i w:val="0"/>
          <w:sz w:val="16"/>
          <w:szCs w:val="16"/>
        </w:rPr>
        <w:t xml:space="preserve">20.5.2003, s. 36). Te informacje są wymagane wyłącznie do celów statystycznych. </w:t>
      </w:r>
    </w:p>
    <w:p w:rsidR="00946609" w:rsidRPr="0054173E" w:rsidRDefault="00946609" w:rsidP="0054173E">
      <w:pPr>
        <w:pStyle w:val="Tekstprzypisudolnego"/>
        <w:ind w:hanging="12"/>
        <w:jc w:val="both"/>
        <w:rPr>
          <w:rStyle w:val="DeltaViewInsertion"/>
          <w:b w:val="0"/>
          <w:i w:val="0"/>
          <w:sz w:val="16"/>
          <w:szCs w:val="16"/>
        </w:rPr>
      </w:pPr>
      <w:r w:rsidRPr="0054173E">
        <w:rPr>
          <w:rStyle w:val="DeltaViewInsertion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46609" w:rsidRPr="0054173E" w:rsidRDefault="00946609" w:rsidP="00946609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54173E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46609" w:rsidRPr="0054173E" w:rsidRDefault="00946609" w:rsidP="0054173E">
      <w:pPr>
        <w:pStyle w:val="Tekstprzypisudolnego"/>
        <w:ind w:hanging="12"/>
        <w:jc w:val="both"/>
        <w:rPr>
          <w:sz w:val="16"/>
          <w:szCs w:val="16"/>
        </w:rPr>
      </w:pPr>
      <w:r w:rsidRPr="0054173E">
        <w:rPr>
          <w:rStyle w:val="DeltaViewInsertion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54173E">
        <w:rPr>
          <w:b/>
          <w:sz w:val="16"/>
          <w:szCs w:val="16"/>
        </w:rPr>
        <w:t xml:space="preserve"> </w:t>
      </w:r>
      <w:r w:rsidRPr="0054173E">
        <w:rPr>
          <w:sz w:val="16"/>
          <w:szCs w:val="16"/>
        </w:rPr>
        <w:t xml:space="preserve">i które zatrudniają mniej niż 250 osób i których roczny obrót nie przekracza 50 milionów EUR </w:t>
      </w:r>
      <w:r w:rsidRPr="0054173E">
        <w:rPr>
          <w:i/>
          <w:sz w:val="16"/>
          <w:szCs w:val="16"/>
        </w:rPr>
        <w:t>lub</w:t>
      </w:r>
      <w:r w:rsidRPr="0054173E">
        <w:rPr>
          <w:sz w:val="16"/>
          <w:szCs w:val="16"/>
        </w:rPr>
        <w:t xml:space="preserve"> roczna suma bilansowa nie przekracza 43 milionów EUR.</w:t>
      </w:r>
    </w:p>
    <w:p w:rsidR="00946609" w:rsidRDefault="00946609" w:rsidP="00946609">
      <w:pPr>
        <w:pStyle w:val="Tekstprzypisudolnego"/>
        <w:ind w:firstLine="284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3E" w:rsidRDefault="00E1213E" w:rsidP="003D291C">
    <w:pPr>
      <w:pStyle w:val="Nagwek"/>
      <w:ind w:left="6372"/>
      <w:jc w:val="right"/>
    </w:pPr>
    <w:r>
      <w:tab/>
      <w:t xml:space="preserve">Załącznik nr </w:t>
    </w:r>
    <w:r w:rsidR="00C73A7A">
      <w:t>1</w:t>
    </w:r>
    <w:r w:rsidR="005E2745">
      <w:t xml:space="preserve"> </w:t>
    </w:r>
    <w:r>
      <w:t xml:space="preserve"> do SIWZ</w:t>
    </w:r>
  </w:p>
  <w:p w:rsidR="00E1213E" w:rsidRDefault="00E121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56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3">
    <w:nsid w:val="0000000C"/>
    <w:multiLevelType w:val="singleLevel"/>
    <w:tmpl w:val="0000000C"/>
    <w:name w:val="WW8Num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4">
    <w:nsid w:val="0000000E"/>
    <w:multiLevelType w:val="multilevel"/>
    <w:tmpl w:val="0000000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2"/>
    <w:multiLevelType w:val="singleLevel"/>
    <w:tmpl w:val="00000012"/>
    <w:name w:val="WW8Num37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6">
    <w:nsid w:val="00000015"/>
    <w:multiLevelType w:val="singleLevel"/>
    <w:tmpl w:val="00000015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6"/>
    <w:multiLevelType w:val="singleLevel"/>
    <w:tmpl w:val="00000016"/>
    <w:name w:val="WW8Num41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8">
    <w:nsid w:val="00000018"/>
    <w:multiLevelType w:val="singleLevel"/>
    <w:tmpl w:val="00000018"/>
    <w:name w:val="WW8Num43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9">
    <w:nsid w:val="0000001B"/>
    <w:multiLevelType w:val="singleLevel"/>
    <w:tmpl w:val="0000001B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F"/>
    <w:multiLevelType w:val="singleLevel"/>
    <w:tmpl w:val="0000001F"/>
    <w:name w:val="WW8Num5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1">
    <w:nsid w:val="01CA491D"/>
    <w:multiLevelType w:val="multilevel"/>
    <w:tmpl w:val="64D25A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6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2">
    <w:nsid w:val="059E364A"/>
    <w:multiLevelType w:val="hybridMultilevel"/>
    <w:tmpl w:val="71400BBE"/>
    <w:lvl w:ilvl="0" w:tplc="FBCC7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4110C1"/>
    <w:multiLevelType w:val="hybridMultilevel"/>
    <w:tmpl w:val="AFACDFAC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756352"/>
    <w:multiLevelType w:val="hybridMultilevel"/>
    <w:tmpl w:val="6764C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519C3"/>
    <w:multiLevelType w:val="hybridMultilevel"/>
    <w:tmpl w:val="F5847D2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8E39F4"/>
    <w:multiLevelType w:val="hybridMultilevel"/>
    <w:tmpl w:val="263AC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B7D6666"/>
    <w:multiLevelType w:val="hybridMultilevel"/>
    <w:tmpl w:val="5F76A54E"/>
    <w:lvl w:ilvl="0" w:tplc="0B9466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CEA3238"/>
    <w:multiLevelType w:val="hybridMultilevel"/>
    <w:tmpl w:val="6E08A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B8074E"/>
    <w:multiLevelType w:val="hybridMultilevel"/>
    <w:tmpl w:val="9216DF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EFA2FE7"/>
    <w:multiLevelType w:val="hybridMultilevel"/>
    <w:tmpl w:val="54D27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03078D"/>
    <w:multiLevelType w:val="hybridMultilevel"/>
    <w:tmpl w:val="96469AFE"/>
    <w:lvl w:ilvl="0" w:tplc="2B2455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0AF4C8F"/>
    <w:multiLevelType w:val="hybridMultilevel"/>
    <w:tmpl w:val="D22EE9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0C510E3"/>
    <w:multiLevelType w:val="hybridMultilevel"/>
    <w:tmpl w:val="31B8B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BA4D34"/>
    <w:multiLevelType w:val="multilevel"/>
    <w:tmpl w:val="090427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13F97C83"/>
    <w:multiLevelType w:val="hybridMultilevel"/>
    <w:tmpl w:val="7E666DEC"/>
    <w:lvl w:ilvl="0" w:tplc="5EA09294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A8ECDCB2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BAE84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A02C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213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064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E1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421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ACEC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4D61004"/>
    <w:multiLevelType w:val="hybridMultilevel"/>
    <w:tmpl w:val="1A62A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7C4DF5"/>
    <w:multiLevelType w:val="hybridMultilevel"/>
    <w:tmpl w:val="0262E74A"/>
    <w:lvl w:ilvl="0" w:tplc="63924F94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417CC5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BE7D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34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C43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EE2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C43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E6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72D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9F5732E"/>
    <w:multiLevelType w:val="hybridMultilevel"/>
    <w:tmpl w:val="168EB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1B8024B1"/>
    <w:multiLevelType w:val="multilevel"/>
    <w:tmpl w:val="863C35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1BE12C43"/>
    <w:multiLevelType w:val="hybridMultilevel"/>
    <w:tmpl w:val="917CE74C"/>
    <w:lvl w:ilvl="0" w:tplc="A20EA5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200D5C98"/>
    <w:multiLevelType w:val="hybridMultilevel"/>
    <w:tmpl w:val="F81AAD4A"/>
    <w:lvl w:ilvl="0" w:tplc="80A25AA8">
      <w:start w:val="2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  <w:b w:val="0"/>
        <w:i w:val="0"/>
      </w:rPr>
    </w:lvl>
    <w:lvl w:ilvl="1" w:tplc="620CBC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32AC5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45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A28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56C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E6E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06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206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0452E93"/>
    <w:multiLevelType w:val="hybridMultilevel"/>
    <w:tmpl w:val="709A2D84"/>
    <w:lvl w:ilvl="0" w:tplc="6A7473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68218D"/>
    <w:multiLevelType w:val="hybridMultilevel"/>
    <w:tmpl w:val="7AACA862"/>
    <w:lvl w:ilvl="0" w:tplc="FA9CB6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FE0720"/>
    <w:multiLevelType w:val="multilevel"/>
    <w:tmpl w:val="BFA0D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289D3B60"/>
    <w:multiLevelType w:val="hybridMultilevel"/>
    <w:tmpl w:val="6F406E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29C10767"/>
    <w:multiLevelType w:val="hybridMultilevel"/>
    <w:tmpl w:val="C76637A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C11541D"/>
    <w:multiLevelType w:val="hybridMultilevel"/>
    <w:tmpl w:val="587E72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2D0D1A4B"/>
    <w:multiLevelType w:val="hybridMultilevel"/>
    <w:tmpl w:val="A566C33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2EA932D6"/>
    <w:multiLevelType w:val="hybridMultilevel"/>
    <w:tmpl w:val="00563A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30E02FAC"/>
    <w:multiLevelType w:val="hybridMultilevel"/>
    <w:tmpl w:val="0D6C236A"/>
    <w:lvl w:ilvl="0" w:tplc="344E26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33766C6D"/>
    <w:multiLevelType w:val="hybridMultilevel"/>
    <w:tmpl w:val="B4DE2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6D3E18"/>
    <w:multiLevelType w:val="hybridMultilevel"/>
    <w:tmpl w:val="F5ECF4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6906D32"/>
    <w:multiLevelType w:val="hybridMultilevel"/>
    <w:tmpl w:val="793ECA12"/>
    <w:lvl w:ilvl="0" w:tplc="A2AE7D4C">
      <w:start w:val="7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7AA2117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80C5084"/>
    <w:multiLevelType w:val="hybridMultilevel"/>
    <w:tmpl w:val="949A4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9B231A0"/>
    <w:multiLevelType w:val="hybridMultilevel"/>
    <w:tmpl w:val="01A2F6EC"/>
    <w:lvl w:ilvl="0" w:tplc="344E2622">
      <w:start w:val="1"/>
      <w:numFmt w:val="lowerLetter"/>
      <w:lvlText w:val="%1)"/>
      <w:lvlJc w:val="left"/>
      <w:pPr>
        <w:ind w:left="12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1" w:hanging="360"/>
      </w:p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47">
    <w:nsid w:val="3ACE2259"/>
    <w:multiLevelType w:val="hybridMultilevel"/>
    <w:tmpl w:val="E606F598"/>
    <w:lvl w:ilvl="0" w:tplc="44FAAC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3C36274C"/>
    <w:multiLevelType w:val="hybridMultilevel"/>
    <w:tmpl w:val="B37AEE58"/>
    <w:lvl w:ilvl="0" w:tplc="8A741D9E">
      <w:start w:val="6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5B1377"/>
    <w:multiLevelType w:val="hybridMultilevel"/>
    <w:tmpl w:val="559238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3F3757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40A9493F"/>
    <w:multiLevelType w:val="hybridMultilevel"/>
    <w:tmpl w:val="590CAEBE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2" w:tplc="39D2B122">
      <w:start w:val="4"/>
      <w:numFmt w:val="decimal"/>
      <w:lvlText w:val="%3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</w:rPr>
    </w:lvl>
    <w:lvl w:ilvl="3" w:tplc="B672C4BE">
      <w:start w:val="5"/>
      <w:numFmt w:val="decimal"/>
      <w:lvlText w:val="%4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1523AF5"/>
    <w:multiLevelType w:val="hybridMultilevel"/>
    <w:tmpl w:val="F06AD4CE"/>
    <w:lvl w:ilvl="0" w:tplc="344E26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426E2C6D"/>
    <w:multiLevelType w:val="hybridMultilevel"/>
    <w:tmpl w:val="B2CCB7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44414701"/>
    <w:multiLevelType w:val="multilevel"/>
    <w:tmpl w:val="5B1E2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466A1B7B"/>
    <w:multiLevelType w:val="hybridMultilevel"/>
    <w:tmpl w:val="65F838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8EF4755"/>
    <w:multiLevelType w:val="multilevel"/>
    <w:tmpl w:val="54F6C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7">
    <w:nsid w:val="4AD060CB"/>
    <w:multiLevelType w:val="hybridMultilevel"/>
    <w:tmpl w:val="E5A82450"/>
    <w:lvl w:ilvl="0" w:tplc="344E26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50830374"/>
    <w:multiLevelType w:val="multilevel"/>
    <w:tmpl w:val="9648B022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>
    <w:nsid w:val="50E77592"/>
    <w:multiLevelType w:val="hybridMultilevel"/>
    <w:tmpl w:val="33AE2B32"/>
    <w:lvl w:ilvl="0" w:tplc="0B9466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108772E"/>
    <w:multiLevelType w:val="hybridMultilevel"/>
    <w:tmpl w:val="95BE3B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1586035"/>
    <w:multiLevelType w:val="multilevel"/>
    <w:tmpl w:val="37704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51637F6F"/>
    <w:multiLevelType w:val="hybridMultilevel"/>
    <w:tmpl w:val="1BA00CEE"/>
    <w:lvl w:ilvl="0" w:tplc="344E2622">
      <w:start w:val="1"/>
      <w:numFmt w:val="lowerLetter"/>
      <w:lvlText w:val="%1)"/>
      <w:lvlJc w:val="left"/>
      <w:pPr>
        <w:ind w:left="1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63">
    <w:nsid w:val="52443210"/>
    <w:multiLevelType w:val="hybridMultilevel"/>
    <w:tmpl w:val="9BEA08DE"/>
    <w:lvl w:ilvl="0" w:tplc="344E2622">
      <w:start w:val="1"/>
      <w:numFmt w:val="lowerLetter"/>
      <w:lvlText w:val="%1)"/>
      <w:lvlJc w:val="left"/>
      <w:pPr>
        <w:ind w:left="128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1" w:hanging="360"/>
      </w:p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64">
    <w:nsid w:val="528C1E66"/>
    <w:multiLevelType w:val="hybridMultilevel"/>
    <w:tmpl w:val="D71A78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545C1186"/>
    <w:multiLevelType w:val="hybridMultilevel"/>
    <w:tmpl w:val="BB4ABA1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549E7EE2"/>
    <w:multiLevelType w:val="hybridMultilevel"/>
    <w:tmpl w:val="E4706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634DFF"/>
    <w:multiLevelType w:val="hybridMultilevel"/>
    <w:tmpl w:val="0BC01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3315D1"/>
    <w:multiLevelType w:val="hybridMultilevel"/>
    <w:tmpl w:val="61DED9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57407D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585743EA"/>
    <w:multiLevelType w:val="hybridMultilevel"/>
    <w:tmpl w:val="79D09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866658"/>
    <w:multiLevelType w:val="hybridMultilevel"/>
    <w:tmpl w:val="23B425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58BF64D0"/>
    <w:multiLevelType w:val="hybridMultilevel"/>
    <w:tmpl w:val="3E303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59CC202A"/>
    <w:multiLevelType w:val="multilevel"/>
    <w:tmpl w:val="96663D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>
    <w:nsid w:val="5A257C39"/>
    <w:multiLevelType w:val="hybridMultilevel"/>
    <w:tmpl w:val="91D8B86E"/>
    <w:lvl w:ilvl="0" w:tplc="A02AF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3F780F"/>
    <w:multiLevelType w:val="hybridMultilevel"/>
    <w:tmpl w:val="F6640D04"/>
    <w:name w:val="WW8Num502"/>
    <w:lvl w:ilvl="0" w:tplc="B4884B22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A4D0EF6"/>
    <w:multiLevelType w:val="multilevel"/>
    <w:tmpl w:val="9648B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>
    <w:nsid w:val="5AE70FD3"/>
    <w:multiLevelType w:val="hybridMultilevel"/>
    <w:tmpl w:val="709C694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5AF70779"/>
    <w:multiLevelType w:val="multilevel"/>
    <w:tmpl w:val="4BEAA09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5B516C26"/>
    <w:multiLevelType w:val="hybridMultilevel"/>
    <w:tmpl w:val="3CF4BFCA"/>
    <w:lvl w:ilvl="0" w:tplc="ACDAB6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5CCA77C0"/>
    <w:multiLevelType w:val="hybridMultilevel"/>
    <w:tmpl w:val="A8BEFAAC"/>
    <w:lvl w:ilvl="0" w:tplc="FB663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D2F21E3"/>
    <w:multiLevelType w:val="multilevel"/>
    <w:tmpl w:val="6F7C70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2">
    <w:nsid w:val="5D3574E0"/>
    <w:multiLevelType w:val="hybridMultilevel"/>
    <w:tmpl w:val="3120F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1DE43A8"/>
    <w:multiLevelType w:val="hybridMultilevel"/>
    <w:tmpl w:val="DC5C7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1F94D56"/>
    <w:multiLevelType w:val="hybridMultilevel"/>
    <w:tmpl w:val="F476E0A2"/>
    <w:lvl w:ilvl="0" w:tplc="FB9EA3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33115D3"/>
    <w:multiLevelType w:val="hybridMultilevel"/>
    <w:tmpl w:val="FC4CAE7C"/>
    <w:lvl w:ilvl="0" w:tplc="E4B0B45E">
      <w:start w:val="1"/>
      <w:numFmt w:val="decimal"/>
      <w:lvlText w:val="%1."/>
      <w:lvlJc w:val="left"/>
      <w:pPr>
        <w:ind w:left="213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6">
    <w:nsid w:val="6332427A"/>
    <w:multiLevelType w:val="hybridMultilevel"/>
    <w:tmpl w:val="38FA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43227BB"/>
    <w:multiLevelType w:val="hybridMultilevel"/>
    <w:tmpl w:val="F0E6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D630DB"/>
    <w:multiLevelType w:val="hybridMultilevel"/>
    <w:tmpl w:val="EFF8C5F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676C661C"/>
    <w:multiLevelType w:val="hybridMultilevel"/>
    <w:tmpl w:val="0B60A08E"/>
    <w:name w:val="WW8Num502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0">
    <w:nsid w:val="68055338"/>
    <w:multiLevelType w:val="hybridMultilevel"/>
    <w:tmpl w:val="8174A04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6B266E61"/>
    <w:multiLevelType w:val="hybridMultilevel"/>
    <w:tmpl w:val="AA90DB14"/>
    <w:lvl w:ilvl="0" w:tplc="50CE442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613DAE"/>
    <w:multiLevelType w:val="multilevel"/>
    <w:tmpl w:val="4BEAA09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2A618DC"/>
    <w:multiLevelType w:val="hybridMultilevel"/>
    <w:tmpl w:val="D47AFA88"/>
    <w:lvl w:ilvl="0" w:tplc="E2F8C9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48F5163"/>
    <w:multiLevelType w:val="hybridMultilevel"/>
    <w:tmpl w:val="FF3E9C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75615B25"/>
    <w:multiLevelType w:val="hybridMultilevel"/>
    <w:tmpl w:val="A1DAC46E"/>
    <w:lvl w:ilvl="0" w:tplc="344E26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76340455"/>
    <w:multiLevelType w:val="hybridMultilevel"/>
    <w:tmpl w:val="E944665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7A3E7F76"/>
    <w:multiLevelType w:val="hybridMultilevel"/>
    <w:tmpl w:val="381856DC"/>
    <w:lvl w:ilvl="0" w:tplc="344E262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7D6B46BA"/>
    <w:multiLevelType w:val="multilevel"/>
    <w:tmpl w:val="098CBD92"/>
    <w:name w:val="WW8Num312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9">
    <w:nsid w:val="7D7133E7"/>
    <w:multiLevelType w:val="hybridMultilevel"/>
    <w:tmpl w:val="D65407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0">
    <w:nsid w:val="7EB954F2"/>
    <w:multiLevelType w:val="hybridMultilevel"/>
    <w:tmpl w:val="D7ECF860"/>
    <w:lvl w:ilvl="0" w:tplc="08FE6EC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9A054F"/>
    <w:multiLevelType w:val="multilevel"/>
    <w:tmpl w:val="4BEAA09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7FF11315"/>
    <w:multiLevelType w:val="hybridMultilevel"/>
    <w:tmpl w:val="842614A2"/>
    <w:lvl w:ilvl="0" w:tplc="DB3C0F2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25"/>
  </w:num>
  <w:num w:numId="4">
    <w:abstractNumId w:val="51"/>
  </w:num>
  <w:num w:numId="5">
    <w:abstractNumId w:val="58"/>
  </w:num>
  <w:num w:numId="6">
    <w:abstractNumId w:val="28"/>
  </w:num>
  <w:num w:numId="7">
    <w:abstractNumId w:val="54"/>
  </w:num>
  <w:num w:numId="8">
    <w:abstractNumId w:val="99"/>
  </w:num>
  <w:num w:numId="9">
    <w:abstractNumId w:val="91"/>
  </w:num>
  <w:num w:numId="10">
    <w:abstractNumId w:val="69"/>
  </w:num>
  <w:num w:numId="11">
    <w:abstractNumId w:val="31"/>
  </w:num>
  <w:num w:numId="12">
    <w:abstractNumId w:val="92"/>
  </w:num>
  <w:num w:numId="13">
    <w:abstractNumId w:val="101"/>
  </w:num>
  <w:num w:numId="14">
    <w:abstractNumId w:val="65"/>
  </w:num>
  <w:num w:numId="15">
    <w:abstractNumId w:val="13"/>
  </w:num>
  <w:num w:numId="16">
    <w:abstractNumId w:val="33"/>
  </w:num>
  <w:num w:numId="17">
    <w:abstractNumId w:val="76"/>
  </w:num>
  <w:num w:numId="18">
    <w:abstractNumId w:val="12"/>
  </w:num>
  <w:num w:numId="19">
    <w:abstractNumId w:val="44"/>
  </w:num>
  <w:num w:numId="20">
    <w:abstractNumId w:val="50"/>
  </w:num>
  <w:num w:numId="21">
    <w:abstractNumId w:val="42"/>
  </w:num>
  <w:num w:numId="22">
    <w:abstractNumId w:val="79"/>
  </w:num>
  <w:num w:numId="23">
    <w:abstractNumId w:val="67"/>
  </w:num>
  <w:num w:numId="24">
    <w:abstractNumId w:val="22"/>
  </w:num>
  <w:num w:numId="25">
    <w:abstractNumId w:val="93"/>
  </w:num>
  <w:num w:numId="26">
    <w:abstractNumId w:val="23"/>
  </w:num>
  <w:num w:numId="27">
    <w:abstractNumId w:val="70"/>
  </w:num>
  <w:num w:numId="28">
    <w:abstractNumId w:val="14"/>
  </w:num>
  <w:num w:numId="29">
    <w:abstractNumId w:val="84"/>
  </w:num>
  <w:num w:numId="30">
    <w:abstractNumId w:val="87"/>
  </w:num>
  <w:num w:numId="31">
    <w:abstractNumId w:val="61"/>
  </w:num>
  <w:num w:numId="32">
    <w:abstractNumId w:val="73"/>
  </w:num>
  <w:num w:numId="3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0"/>
  </w:num>
  <w:num w:numId="35">
    <w:abstractNumId w:val="48"/>
  </w:num>
  <w:num w:numId="36">
    <w:abstractNumId w:val="34"/>
  </w:num>
  <w:num w:numId="37">
    <w:abstractNumId w:val="21"/>
  </w:num>
  <w:num w:numId="38">
    <w:abstractNumId w:val="68"/>
  </w:num>
  <w:num w:numId="39">
    <w:abstractNumId w:val="15"/>
  </w:num>
  <w:num w:numId="40">
    <w:abstractNumId w:val="62"/>
  </w:num>
  <w:num w:numId="41">
    <w:abstractNumId w:val="95"/>
  </w:num>
  <w:num w:numId="42">
    <w:abstractNumId w:val="53"/>
  </w:num>
  <w:num w:numId="43">
    <w:abstractNumId w:val="63"/>
  </w:num>
  <w:num w:numId="44">
    <w:abstractNumId w:val="77"/>
  </w:num>
  <w:num w:numId="45">
    <w:abstractNumId w:val="57"/>
  </w:num>
  <w:num w:numId="46">
    <w:abstractNumId w:val="37"/>
  </w:num>
  <w:num w:numId="47">
    <w:abstractNumId w:val="41"/>
  </w:num>
  <w:num w:numId="48">
    <w:abstractNumId w:val="96"/>
  </w:num>
  <w:num w:numId="49">
    <w:abstractNumId w:val="88"/>
  </w:num>
  <w:num w:numId="50">
    <w:abstractNumId w:val="52"/>
  </w:num>
  <w:num w:numId="51">
    <w:abstractNumId w:val="97"/>
  </w:num>
  <w:num w:numId="52">
    <w:abstractNumId w:val="102"/>
  </w:num>
  <w:num w:numId="53">
    <w:abstractNumId w:val="46"/>
  </w:num>
  <w:num w:numId="54">
    <w:abstractNumId w:val="86"/>
  </w:num>
  <w:num w:numId="55">
    <w:abstractNumId w:val="59"/>
  </w:num>
  <w:num w:numId="56">
    <w:abstractNumId w:val="82"/>
  </w:num>
  <w:num w:numId="57">
    <w:abstractNumId w:val="17"/>
  </w:num>
  <w:num w:numId="58">
    <w:abstractNumId w:val="29"/>
  </w:num>
  <w:num w:numId="59">
    <w:abstractNumId w:val="100"/>
  </w:num>
  <w:num w:numId="60">
    <w:abstractNumId w:val="35"/>
  </w:num>
  <w:num w:numId="61">
    <w:abstractNumId w:val="30"/>
  </w:num>
  <w:num w:numId="62">
    <w:abstractNumId w:val="74"/>
  </w:num>
  <w:num w:numId="63">
    <w:abstractNumId w:val="11"/>
  </w:num>
  <w:num w:numId="64">
    <w:abstractNumId w:val="18"/>
  </w:num>
  <w:num w:numId="65">
    <w:abstractNumId w:val="20"/>
  </w:num>
  <w:num w:numId="66">
    <w:abstractNumId w:val="26"/>
  </w:num>
  <w:num w:numId="67">
    <w:abstractNumId w:val="45"/>
  </w:num>
  <w:num w:numId="68">
    <w:abstractNumId w:val="40"/>
  </w:num>
  <w:num w:numId="69">
    <w:abstractNumId w:val="71"/>
  </w:num>
  <w:num w:numId="70">
    <w:abstractNumId w:val="72"/>
  </w:num>
  <w:num w:numId="71">
    <w:abstractNumId w:val="85"/>
  </w:num>
  <w:num w:numId="72">
    <w:abstractNumId w:val="39"/>
  </w:num>
  <w:num w:numId="73">
    <w:abstractNumId w:val="66"/>
  </w:num>
  <w:num w:numId="74">
    <w:abstractNumId w:val="47"/>
  </w:num>
  <w:num w:numId="75">
    <w:abstractNumId w:val="56"/>
  </w:num>
  <w:num w:numId="76">
    <w:abstractNumId w:val="81"/>
  </w:num>
  <w:num w:numId="77">
    <w:abstractNumId w:val="24"/>
  </w:num>
  <w:num w:numId="78">
    <w:abstractNumId w:val="43"/>
  </w:num>
  <w:num w:numId="79">
    <w:abstractNumId w:val="49"/>
  </w:num>
  <w:num w:numId="80">
    <w:abstractNumId w:val="55"/>
  </w:num>
  <w:num w:numId="81">
    <w:abstractNumId w:val="36"/>
  </w:num>
  <w:num w:numId="82">
    <w:abstractNumId w:val="19"/>
  </w:num>
  <w:num w:numId="83">
    <w:abstractNumId w:val="38"/>
  </w:num>
  <w:num w:numId="84">
    <w:abstractNumId w:val="64"/>
  </w:num>
  <w:num w:numId="85">
    <w:abstractNumId w:val="94"/>
  </w:num>
  <w:num w:numId="86">
    <w:abstractNumId w:val="16"/>
  </w:num>
  <w:num w:numId="87">
    <w:abstractNumId w:val="60"/>
  </w:num>
  <w:num w:numId="88">
    <w:abstractNumId w:val="78"/>
  </w:num>
  <w:num w:numId="89">
    <w:abstractNumId w:val="55"/>
  </w:num>
  <w:num w:numId="90">
    <w:abstractNumId w:val="9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567"/>
  <w:hyphenationZone w:val="425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3D"/>
    <w:rsid w:val="000158E5"/>
    <w:rsid w:val="00016F05"/>
    <w:rsid w:val="00017A4F"/>
    <w:rsid w:val="00017BAA"/>
    <w:rsid w:val="0003229D"/>
    <w:rsid w:val="00042664"/>
    <w:rsid w:val="000439D8"/>
    <w:rsid w:val="0004664F"/>
    <w:rsid w:val="00053E86"/>
    <w:rsid w:val="0005445B"/>
    <w:rsid w:val="00054DF0"/>
    <w:rsid w:val="000640F3"/>
    <w:rsid w:val="00087521"/>
    <w:rsid w:val="00090658"/>
    <w:rsid w:val="00097ACC"/>
    <w:rsid w:val="000A6071"/>
    <w:rsid w:val="000B6317"/>
    <w:rsid w:val="000B658E"/>
    <w:rsid w:val="000B7F19"/>
    <w:rsid w:val="000C519E"/>
    <w:rsid w:val="000D63ED"/>
    <w:rsid w:val="000F2CB3"/>
    <w:rsid w:val="0010105A"/>
    <w:rsid w:val="001038B8"/>
    <w:rsid w:val="00103F96"/>
    <w:rsid w:val="00116584"/>
    <w:rsid w:val="00121B90"/>
    <w:rsid w:val="0012545B"/>
    <w:rsid w:val="00127A3C"/>
    <w:rsid w:val="0013565D"/>
    <w:rsid w:val="00147330"/>
    <w:rsid w:val="00150ADF"/>
    <w:rsid w:val="00152E6A"/>
    <w:rsid w:val="00162860"/>
    <w:rsid w:val="00177606"/>
    <w:rsid w:val="00181A61"/>
    <w:rsid w:val="00182205"/>
    <w:rsid w:val="0018647A"/>
    <w:rsid w:val="00193811"/>
    <w:rsid w:val="00193A16"/>
    <w:rsid w:val="00197FFA"/>
    <w:rsid w:val="001B2DF6"/>
    <w:rsid w:val="001C648C"/>
    <w:rsid w:val="001E06B7"/>
    <w:rsid w:val="002006A5"/>
    <w:rsid w:val="00203E68"/>
    <w:rsid w:val="00204D09"/>
    <w:rsid w:val="00241C49"/>
    <w:rsid w:val="00245A9F"/>
    <w:rsid w:val="00253B40"/>
    <w:rsid w:val="0025527D"/>
    <w:rsid w:val="00264E5F"/>
    <w:rsid w:val="0027145A"/>
    <w:rsid w:val="002768F2"/>
    <w:rsid w:val="002826C5"/>
    <w:rsid w:val="002829BC"/>
    <w:rsid w:val="00292573"/>
    <w:rsid w:val="002A4394"/>
    <w:rsid w:val="002A59E5"/>
    <w:rsid w:val="002A691E"/>
    <w:rsid w:val="002A7E2E"/>
    <w:rsid w:val="002B13C3"/>
    <w:rsid w:val="002B2A87"/>
    <w:rsid w:val="002B5593"/>
    <w:rsid w:val="002D2023"/>
    <w:rsid w:val="002D21A6"/>
    <w:rsid w:val="002E0C5F"/>
    <w:rsid w:val="002E1093"/>
    <w:rsid w:val="002E333D"/>
    <w:rsid w:val="002F62A4"/>
    <w:rsid w:val="002F7E2C"/>
    <w:rsid w:val="00304F84"/>
    <w:rsid w:val="00305E54"/>
    <w:rsid w:val="003125FC"/>
    <w:rsid w:val="00314353"/>
    <w:rsid w:val="00315462"/>
    <w:rsid w:val="00327A20"/>
    <w:rsid w:val="00332EE9"/>
    <w:rsid w:val="0034105B"/>
    <w:rsid w:val="00346FFF"/>
    <w:rsid w:val="00351C3F"/>
    <w:rsid w:val="00353045"/>
    <w:rsid w:val="0035520F"/>
    <w:rsid w:val="00355504"/>
    <w:rsid w:val="003632CB"/>
    <w:rsid w:val="003637E4"/>
    <w:rsid w:val="00371041"/>
    <w:rsid w:val="00372859"/>
    <w:rsid w:val="00372964"/>
    <w:rsid w:val="003861E6"/>
    <w:rsid w:val="0038637C"/>
    <w:rsid w:val="00386BAF"/>
    <w:rsid w:val="003A2AEE"/>
    <w:rsid w:val="003A3048"/>
    <w:rsid w:val="003A3BED"/>
    <w:rsid w:val="003A633A"/>
    <w:rsid w:val="003B53C2"/>
    <w:rsid w:val="003C20C2"/>
    <w:rsid w:val="003C663C"/>
    <w:rsid w:val="003D291C"/>
    <w:rsid w:val="003D300E"/>
    <w:rsid w:val="003D3A98"/>
    <w:rsid w:val="003E2D5F"/>
    <w:rsid w:val="003E710F"/>
    <w:rsid w:val="003F2105"/>
    <w:rsid w:val="003F4798"/>
    <w:rsid w:val="004014BD"/>
    <w:rsid w:val="0040683F"/>
    <w:rsid w:val="00406FB3"/>
    <w:rsid w:val="0041553B"/>
    <w:rsid w:val="00422092"/>
    <w:rsid w:val="00433485"/>
    <w:rsid w:val="0043575C"/>
    <w:rsid w:val="00435DB7"/>
    <w:rsid w:val="00446318"/>
    <w:rsid w:val="00446953"/>
    <w:rsid w:val="004562F5"/>
    <w:rsid w:val="0045729E"/>
    <w:rsid w:val="00460F53"/>
    <w:rsid w:val="0046176C"/>
    <w:rsid w:val="00464874"/>
    <w:rsid w:val="00464FA3"/>
    <w:rsid w:val="004770B2"/>
    <w:rsid w:val="004807B4"/>
    <w:rsid w:val="00485032"/>
    <w:rsid w:val="00487E08"/>
    <w:rsid w:val="00494D05"/>
    <w:rsid w:val="004A69E8"/>
    <w:rsid w:val="004B1B18"/>
    <w:rsid w:val="004C650A"/>
    <w:rsid w:val="004C696F"/>
    <w:rsid w:val="004D6608"/>
    <w:rsid w:val="004F1266"/>
    <w:rsid w:val="004F59CF"/>
    <w:rsid w:val="004F7CFE"/>
    <w:rsid w:val="004F7E53"/>
    <w:rsid w:val="005024BE"/>
    <w:rsid w:val="00506E1E"/>
    <w:rsid w:val="00507E79"/>
    <w:rsid w:val="00513B6F"/>
    <w:rsid w:val="00514B36"/>
    <w:rsid w:val="005214B4"/>
    <w:rsid w:val="00521C28"/>
    <w:rsid w:val="00523574"/>
    <w:rsid w:val="005357A1"/>
    <w:rsid w:val="0054173E"/>
    <w:rsid w:val="005440B8"/>
    <w:rsid w:val="00550A82"/>
    <w:rsid w:val="00563383"/>
    <w:rsid w:val="00565C65"/>
    <w:rsid w:val="00571FAB"/>
    <w:rsid w:val="005747A3"/>
    <w:rsid w:val="0058009C"/>
    <w:rsid w:val="005956E3"/>
    <w:rsid w:val="00595C70"/>
    <w:rsid w:val="00597453"/>
    <w:rsid w:val="005A3483"/>
    <w:rsid w:val="005B353C"/>
    <w:rsid w:val="005B56A1"/>
    <w:rsid w:val="005C1709"/>
    <w:rsid w:val="005C3EDC"/>
    <w:rsid w:val="005D4B7A"/>
    <w:rsid w:val="005D7673"/>
    <w:rsid w:val="005E2745"/>
    <w:rsid w:val="005E67B9"/>
    <w:rsid w:val="005F52A8"/>
    <w:rsid w:val="0060705D"/>
    <w:rsid w:val="00610111"/>
    <w:rsid w:val="00615A54"/>
    <w:rsid w:val="006176F3"/>
    <w:rsid w:val="006302EF"/>
    <w:rsid w:val="00641075"/>
    <w:rsid w:val="00641540"/>
    <w:rsid w:val="00641E6A"/>
    <w:rsid w:val="00644089"/>
    <w:rsid w:val="00644FA8"/>
    <w:rsid w:val="00655DD6"/>
    <w:rsid w:val="00656AE5"/>
    <w:rsid w:val="00661A0E"/>
    <w:rsid w:val="00663C5D"/>
    <w:rsid w:val="00672B0C"/>
    <w:rsid w:val="006755AB"/>
    <w:rsid w:val="006758CF"/>
    <w:rsid w:val="006778EE"/>
    <w:rsid w:val="00683F5A"/>
    <w:rsid w:val="006900BB"/>
    <w:rsid w:val="00696590"/>
    <w:rsid w:val="006A581D"/>
    <w:rsid w:val="006B329B"/>
    <w:rsid w:val="006B4840"/>
    <w:rsid w:val="006B6B78"/>
    <w:rsid w:val="006C36E6"/>
    <w:rsid w:val="006D2992"/>
    <w:rsid w:val="006D559B"/>
    <w:rsid w:val="006F3E7F"/>
    <w:rsid w:val="006F40CD"/>
    <w:rsid w:val="006F7BAC"/>
    <w:rsid w:val="00707F8B"/>
    <w:rsid w:val="00716F8F"/>
    <w:rsid w:val="00726617"/>
    <w:rsid w:val="00727F75"/>
    <w:rsid w:val="007403F8"/>
    <w:rsid w:val="007429E0"/>
    <w:rsid w:val="00753C5D"/>
    <w:rsid w:val="00753C64"/>
    <w:rsid w:val="007631C4"/>
    <w:rsid w:val="007663FE"/>
    <w:rsid w:val="0076732A"/>
    <w:rsid w:val="007708D7"/>
    <w:rsid w:val="00785334"/>
    <w:rsid w:val="007943FD"/>
    <w:rsid w:val="007A5FBA"/>
    <w:rsid w:val="007B6F84"/>
    <w:rsid w:val="007C0693"/>
    <w:rsid w:val="007C0778"/>
    <w:rsid w:val="007C5AB0"/>
    <w:rsid w:val="007D0B3D"/>
    <w:rsid w:val="007D3056"/>
    <w:rsid w:val="007D5657"/>
    <w:rsid w:val="007D7096"/>
    <w:rsid w:val="007D7EB8"/>
    <w:rsid w:val="007F3320"/>
    <w:rsid w:val="008022B5"/>
    <w:rsid w:val="00815579"/>
    <w:rsid w:val="008166AD"/>
    <w:rsid w:val="008229B8"/>
    <w:rsid w:val="00830EBA"/>
    <w:rsid w:val="00831D58"/>
    <w:rsid w:val="00836263"/>
    <w:rsid w:val="00840CC5"/>
    <w:rsid w:val="00843CD5"/>
    <w:rsid w:val="008514FA"/>
    <w:rsid w:val="0087095C"/>
    <w:rsid w:val="00871872"/>
    <w:rsid w:val="00874DCD"/>
    <w:rsid w:val="00887570"/>
    <w:rsid w:val="00890BF8"/>
    <w:rsid w:val="008944BB"/>
    <w:rsid w:val="00897594"/>
    <w:rsid w:val="008975C0"/>
    <w:rsid w:val="008A0D03"/>
    <w:rsid w:val="008B044D"/>
    <w:rsid w:val="008B6A7B"/>
    <w:rsid w:val="008D6380"/>
    <w:rsid w:val="008E0D46"/>
    <w:rsid w:val="008E3672"/>
    <w:rsid w:val="008E61CF"/>
    <w:rsid w:val="008F720E"/>
    <w:rsid w:val="00906955"/>
    <w:rsid w:val="009126FC"/>
    <w:rsid w:val="009144BD"/>
    <w:rsid w:val="009223E1"/>
    <w:rsid w:val="009235B0"/>
    <w:rsid w:val="0092557E"/>
    <w:rsid w:val="009270C7"/>
    <w:rsid w:val="00943BFC"/>
    <w:rsid w:val="00946609"/>
    <w:rsid w:val="0094779A"/>
    <w:rsid w:val="009509ED"/>
    <w:rsid w:val="00960CE5"/>
    <w:rsid w:val="00964E98"/>
    <w:rsid w:val="009762B0"/>
    <w:rsid w:val="00977340"/>
    <w:rsid w:val="009810F1"/>
    <w:rsid w:val="009940DE"/>
    <w:rsid w:val="009948BD"/>
    <w:rsid w:val="00996999"/>
    <w:rsid w:val="009B4EF1"/>
    <w:rsid w:val="009B6115"/>
    <w:rsid w:val="009C4089"/>
    <w:rsid w:val="009D38B7"/>
    <w:rsid w:val="009D6AB6"/>
    <w:rsid w:val="009E589D"/>
    <w:rsid w:val="009E7CFD"/>
    <w:rsid w:val="00A01E2D"/>
    <w:rsid w:val="00A028AF"/>
    <w:rsid w:val="00A074F3"/>
    <w:rsid w:val="00A114CE"/>
    <w:rsid w:val="00A11DD3"/>
    <w:rsid w:val="00A12D7D"/>
    <w:rsid w:val="00A31046"/>
    <w:rsid w:val="00A31CE6"/>
    <w:rsid w:val="00A324B9"/>
    <w:rsid w:val="00A3350C"/>
    <w:rsid w:val="00A40CBA"/>
    <w:rsid w:val="00A43631"/>
    <w:rsid w:val="00A478F2"/>
    <w:rsid w:val="00A47A5B"/>
    <w:rsid w:val="00A550D4"/>
    <w:rsid w:val="00A55C06"/>
    <w:rsid w:val="00A63110"/>
    <w:rsid w:val="00A64F23"/>
    <w:rsid w:val="00A66253"/>
    <w:rsid w:val="00A704C5"/>
    <w:rsid w:val="00A72D5C"/>
    <w:rsid w:val="00A7318E"/>
    <w:rsid w:val="00A7496B"/>
    <w:rsid w:val="00A74BAF"/>
    <w:rsid w:val="00A81810"/>
    <w:rsid w:val="00A84088"/>
    <w:rsid w:val="00A916CA"/>
    <w:rsid w:val="00A9604C"/>
    <w:rsid w:val="00AA05B7"/>
    <w:rsid w:val="00AA630D"/>
    <w:rsid w:val="00AB0CA1"/>
    <w:rsid w:val="00AB67BE"/>
    <w:rsid w:val="00AB71BF"/>
    <w:rsid w:val="00AC08CA"/>
    <w:rsid w:val="00AC27E0"/>
    <w:rsid w:val="00AC3E2E"/>
    <w:rsid w:val="00AE0677"/>
    <w:rsid w:val="00AE2023"/>
    <w:rsid w:val="00AE2F11"/>
    <w:rsid w:val="00AE4113"/>
    <w:rsid w:val="00AF5F88"/>
    <w:rsid w:val="00B00E98"/>
    <w:rsid w:val="00B013AA"/>
    <w:rsid w:val="00B05143"/>
    <w:rsid w:val="00B24BB8"/>
    <w:rsid w:val="00B3023D"/>
    <w:rsid w:val="00B3212D"/>
    <w:rsid w:val="00B32A03"/>
    <w:rsid w:val="00B438E9"/>
    <w:rsid w:val="00B46944"/>
    <w:rsid w:val="00B5333E"/>
    <w:rsid w:val="00B555D7"/>
    <w:rsid w:val="00B55992"/>
    <w:rsid w:val="00B571AF"/>
    <w:rsid w:val="00B75EF1"/>
    <w:rsid w:val="00B82E81"/>
    <w:rsid w:val="00B86C8D"/>
    <w:rsid w:val="00B90194"/>
    <w:rsid w:val="00B91C82"/>
    <w:rsid w:val="00B93CFD"/>
    <w:rsid w:val="00B943D4"/>
    <w:rsid w:val="00B948F5"/>
    <w:rsid w:val="00B94AE4"/>
    <w:rsid w:val="00BA012F"/>
    <w:rsid w:val="00BA745A"/>
    <w:rsid w:val="00BB20CE"/>
    <w:rsid w:val="00BB2F24"/>
    <w:rsid w:val="00BC3611"/>
    <w:rsid w:val="00BC59F9"/>
    <w:rsid w:val="00BC5F79"/>
    <w:rsid w:val="00BC6D4A"/>
    <w:rsid w:val="00BD2B41"/>
    <w:rsid w:val="00BD53AF"/>
    <w:rsid w:val="00BD5705"/>
    <w:rsid w:val="00BE1072"/>
    <w:rsid w:val="00BE3E43"/>
    <w:rsid w:val="00BF1ABB"/>
    <w:rsid w:val="00BF7526"/>
    <w:rsid w:val="00C016ED"/>
    <w:rsid w:val="00C11C6C"/>
    <w:rsid w:val="00C26B19"/>
    <w:rsid w:val="00C30D66"/>
    <w:rsid w:val="00C31598"/>
    <w:rsid w:val="00C357E5"/>
    <w:rsid w:val="00C50118"/>
    <w:rsid w:val="00C70EF1"/>
    <w:rsid w:val="00C73A7A"/>
    <w:rsid w:val="00C776AF"/>
    <w:rsid w:val="00C828D9"/>
    <w:rsid w:val="00C82E79"/>
    <w:rsid w:val="00C87415"/>
    <w:rsid w:val="00C91C63"/>
    <w:rsid w:val="00C91FC5"/>
    <w:rsid w:val="00C94060"/>
    <w:rsid w:val="00CA7C4A"/>
    <w:rsid w:val="00CB3AD4"/>
    <w:rsid w:val="00CB5D3C"/>
    <w:rsid w:val="00CC0013"/>
    <w:rsid w:val="00CC1FA0"/>
    <w:rsid w:val="00CC64B8"/>
    <w:rsid w:val="00CD3D38"/>
    <w:rsid w:val="00CE0A85"/>
    <w:rsid w:val="00CE3E85"/>
    <w:rsid w:val="00CF218F"/>
    <w:rsid w:val="00CF3481"/>
    <w:rsid w:val="00CF436E"/>
    <w:rsid w:val="00D04DF6"/>
    <w:rsid w:val="00D04ED4"/>
    <w:rsid w:val="00D11C3D"/>
    <w:rsid w:val="00D14C74"/>
    <w:rsid w:val="00D16DA3"/>
    <w:rsid w:val="00D262B5"/>
    <w:rsid w:val="00D2647F"/>
    <w:rsid w:val="00D42163"/>
    <w:rsid w:val="00D51A8D"/>
    <w:rsid w:val="00D547BF"/>
    <w:rsid w:val="00D57ED2"/>
    <w:rsid w:val="00D64B6A"/>
    <w:rsid w:val="00D750C7"/>
    <w:rsid w:val="00D92B5F"/>
    <w:rsid w:val="00D97253"/>
    <w:rsid w:val="00DA2A86"/>
    <w:rsid w:val="00DB417C"/>
    <w:rsid w:val="00DC3261"/>
    <w:rsid w:val="00DC51CB"/>
    <w:rsid w:val="00DD5DC3"/>
    <w:rsid w:val="00DE17E2"/>
    <w:rsid w:val="00DE5A84"/>
    <w:rsid w:val="00DE61F7"/>
    <w:rsid w:val="00DE7598"/>
    <w:rsid w:val="00E017A4"/>
    <w:rsid w:val="00E0749B"/>
    <w:rsid w:val="00E07B0C"/>
    <w:rsid w:val="00E1213E"/>
    <w:rsid w:val="00E20B83"/>
    <w:rsid w:val="00E22F6E"/>
    <w:rsid w:val="00E33476"/>
    <w:rsid w:val="00E34D85"/>
    <w:rsid w:val="00E42A77"/>
    <w:rsid w:val="00E50BF4"/>
    <w:rsid w:val="00E813AB"/>
    <w:rsid w:val="00E930A6"/>
    <w:rsid w:val="00E94C33"/>
    <w:rsid w:val="00E962F8"/>
    <w:rsid w:val="00E97D36"/>
    <w:rsid w:val="00EA39C6"/>
    <w:rsid w:val="00EB611A"/>
    <w:rsid w:val="00EC060C"/>
    <w:rsid w:val="00EC33B4"/>
    <w:rsid w:val="00ED210A"/>
    <w:rsid w:val="00ED37E7"/>
    <w:rsid w:val="00ED6907"/>
    <w:rsid w:val="00EE0F03"/>
    <w:rsid w:val="00EE35BC"/>
    <w:rsid w:val="00EE6DDE"/>
    <w:rsid w:val="00EF3CDD"/>
    <w:rsid w:val="00EF5B75"/>
    <w:rsid w:val="00EF67F4"/>
    <w:rsid w:val="00F026F8"/>
    <w:rsid w:val="00F10701"/>
    <w:rsid w:val="00F120BB"/>
    <w:rsid w:val="00F153D6"/>
    <w:rsid w:val="00F162A6"/>
    <w:rsid w:val="00F21B71"/>
    <w:rsid w:val="00F308DB"/>
    <w:rsid w:val="00F4406E"/>
    <w:rsid w:val="00F53EA5"/>
    <w:rsid w:val="00F60824"/>
    <w:rsid w:val="00F6170F"/>
    <w:rsid w:val="00F75DA3"/>
    <w:rsid w:val="00F779C1"/>
    <w:rsid w:val="00F80C1D"/>
    <w:rsid w:val="00F820C2"/>
    <w:rsid w:val="00F86CDE"/>
    <w:rsid w:val="00F960C5"/>
    <w:rsid w:val="00FA0AEB"/>
    <w:rsid w:val="00FA3036"/>
    <w:rsid w:val="00FA6767"/>
    <w:rsid w:val="00FB04F8"/>
    <w:rsid w:val="00FB2681"/>
    <w:rsid w:val="00FB29DC"/>
    <w:rsid w:val="00FC2362"/>
    <w:rsid w:val="00FC36F8"/>
    <w:rsid w:val="00FC564F"/>
    <w:rsid w:val="00FC66FE"/>
    <w:rsid w:val="00FD2F2C"/>
    <w:rsid w:val="00FF46EC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5:docId w15:val="{D63AF87C-74A0-46B6-905A-97F016A6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89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540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sz w:val="20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360" w:lineRule="auto"/>
      <w:outlineLvl w:val="4"/>
    </w:pPr>
    <w:rPr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pBdr>
        <w:top w:val="double" w:sz="6" w:space="1" w:color="auto"/>
        <w:left w:val="double" w:sz="6" w:space="0" w:color="auto"/>
        <w:bottom w:val="double" w:sz="6" w:space="1" w:color="auto"/>
        <w:right w:val="double" w:sz="6" w:space="0" w:color="auto"/>
      </w:pBdr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ind w:left="360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pPr>
      <w:ind w:left="180"/>
      <w:jc w:val="both"/>
    </w:pPr>
    <w:rPr>
      <w:lang w:val="x-none" w:eastAsia="x-none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Tekstpodstawowy3">
    <w:name w:val="Body Text 3"/>
    <w:basedOn w:val="Normalny"/>
    <w:semiHidden/>
    <w:pPr>
      <w:spacing w:line="360" w:lineRule="auto"/>
      <w:ind w:right="-567"/>
    </w:pPr>
    <w:rPr>
      <w:color w:val="000000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b/>
      <w:bCs/>
    </w:rPr>
  </w:style>
  <w:style w:type="paragraph" w:styleId="Legenda">
    <w:name w:val="caption"/>
    <w:basedOn w:val="Normalny"/>
    <w:next w:val="Normalny"/>
    <w:qFormat/>
    <w:pPr>
      <w:tabs>
        <w:tab w:val="left" w:pos="360"/>
      </w:tabs>
      <w:jc w:val="center"/>
    </w:pPr>
    <w:rPr>
      <w:b/>
      <w:sz w:val="30"/>
      <w:szCs w:val="20"/>
    </w:rPr>
  </w:style>
  <w:style w:type="paragraph" w:styleId="Tekstblokowy">
    <w:name w:val="Block Text"/>
    <w:basedOn w:val="Normalny"/>
    <w:pPr>
      <w:ind w:left="540" w:right="612" w:hanging="540"/>
    </w:pPr>
    <w:rPr>
      <w:szCs w:val="20"/>
    </w:rPr>
  </w:style>
  <w:style w:type="paragraph" w:styleId="Lista">
    <w:name w:val="List"/>
    <w:basedOn w:val="Normalny"/>
    <w:semiHidden/>
    <w:pPr>
      <w:overflowPunct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pPr>
      <w:ind w:left="180" w:hanging="180"/>
      <w:jc w:val="both"/>
    </w:pPr>
    <w:rPr>
      <w:lang w:val="x-none" w:eastAsia="x-none"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customStyle="1" w:styleId="xl25">
    <w:name w:val="xl25"/>
    <w:basedOn w:val="Normalny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ny"/>
    <w:pPr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FF"/>
      <w:sz w:val="16"/>
      <w:szCs w:val="16"/>
    </w:rPr>
  </w:style>
  <w:style w:type="paragraph" w:customStyle="1" w:styleId="xl27">
    <w:name w:val="xl27"/>
    <w:basedOn w:val="Normalny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ny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alny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alny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9">
    <w:name w:val="xl39"/>
    <w:basedOn w:val="Normalny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0">
    <w:name w:val="xl40"/>
    <w:basedOn w:val="Normalny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1">
    <w:name w:val="xl41"/>
    <w:basedOn w:val="Normalny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2">
    <w:name w:val="xl42"/>
    <w:basedOn w:val="Normalny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5">
    <w:name w:val="xl45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2">
    <w:name w:val="xl52"/>
    <w:basedOn w:val="Normalny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3">
    <w:name w:val="xl53"/>
    <w:basedOn w:val="Normalny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5">
    <w:name w:val="xl55"/>
    <w:basedOn w:val="Normalny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6">
    <w:name w:val="xl56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alny"/>
    <w:pP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alny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xl59">
    <w:name w:val="xl59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0">
    <w:name w:val="xl60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pPr>
      <w:ind w:left="708"/>
    </w:pPr>
  </w:style>
  <w:style w:type="paragraph" w:customStyle="1" w:styleId="ProPublico">
    <w:name w:val="ProPublico"/>
    <w:pPr>
      <w:suppressAutoHyphens/>
      <w:spacing w:line="360" w:lineRule="auto"/>
    </w:pPr>
    <w:rPr>
      <w:rFonts w:ascii="Arial" w:hAnsi="Arial"/>
      <w:sz w:val="22"/>
      <w:lang w:eastAsia="ar-SA"/>
    </w:rPr>
  </w:style>
  <w:style w:type="character" w:customStyle="1" w:styleId="Znak">
    <w:name w:val="Znak"/>
    <w:rPr>
      <w:noProof w:val="0"/>
      <w:lang w:val="pl-PL" w:eastAsia="pl-PL" w:bidi="ar-SA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blokowy1">
    <w:name w:val="Tekst blokowy1"/>
    <w:basedOn w:val="Normalny"/>
    <w:pPr>
      <w:suppressAutoHyphens/>
      <w:ind w:left="540" w:right="612" w:hanging="540"/>
    </w:pPr>
    <w:rPr>
      <w:szCs w:val="20"/>
      <w:lang w:eastAsia="ar-SA"/>
    </w:rPr>
  </w:style>
  <w:style w:type="character" w:customStyle="1" w:styleId="first">
    <w:name w:val="first"/>
    <w:basedOn w:val="Domylnaczcionkaakapitu"/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ZnakZnak1">
    <w:name w:val="Znak Znak1"/>
    <w:semiHidden/>
    <w:rPr>
      <w:b/>
      <w:bCs/>
      <w:sz w:val="24"/>
      <w:szCs w:val="24"/>
      <w:lang w:val="pl-PL" w:eastAsia="pl-PL" w:bidi="ar-SA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character" w:customStyle="1" w:styleId="TekstprzypisudolnegoZnak">
    <w:name w:val="Tekst przypisu dolnego Znak"/>
    <w:aliases w:val="Znak Znak"/>
    <w:uiPriority w:val="99"/>
  </w:style>
  <w:style w:type="character" w:customStyle="1" w:styleId="Nagwek5Znak">
    <w:name w:val="Nagłówek 5 Znak"/>
    <w:link w:val="Nagwek5"/>
    <w:rsid w:val="00F21B7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F21B71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F21B71"/>
    <w:rPr>
      <w:sz w:val="24"/>
      <w:szCs w:val="24"/>
    </w:rPr>
  </w:style>
  <w:style w:type="character" w:styleId="Pogrubienie">
    <w:name w:val="Strong"/>
    <w:uiPriority w:val="99"/>
    <w:qFormat/>
    <w:rsid w:val="00FA6767"/>
    <w:rPr>
      <w:b/>
      <w:bCs/>
    </w:rPr>
  </w:style>
  <w:style w:type="character" w:customStyle="1" w:styleId="apple-converted-space">
    <w:name w:val="apple-converted-space"/>
    <w:uiPriority w:val="99"/>
    <w:rsid w:val="00FA6767"/>
  </w:style>
  <w:style w:type="character" w:customStyle="1" w:styleId="StopkaZnak">
    <w:name w:val="Stopka Znak"/>
    <w:link w:val="Stopka"/>
    <w:rsid w:val="00042664"/>
  </w:style>
  <w:style w:type="character" w:customStyle="1" w:styleId="TekstdymkaZnak">
    <w:name w:val="Tekst dymka Znak"/>
    <w:link w:val="Tekstdymka"/>
    <w:uiPriority w:val="99"/>
    <w:semiHidden/>
    <w:rsid w:val="00CC64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3E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ddress">
    <w:name w:val="address"/>
    <w:basedOn w:val="Normalny"/>
    <w:rsid w:val="00116584"/>
    <w:pPr>
      <w:suppressAutoHyphens/>
      <w:spacing w:before="280" w:after="280"/>
    </w:pPr>
    <w:rPr>
      <w:lang w:eastAsia="zh-CN"/>
    </w:rPr>
  </w:style>
  <w:style w:type="paragraph" w:customStyle="1" w:styleId="Style27">
    <w:name w:val="Style27"/>
    <w:basedOn w:val="Normalny"/>
    <w:rsid w:val="00E07B0C"/>
    <w:pPr>
      <w:widowControl w:val="0"/>
      <w:autoSpaceDE w:val="0"/>
      <w:autoSpaceDN w:val="0"/>
      <w:adjustRightInd w:val="0"/>
      <w:jc w:val="both"/>
    </w:pPr>
    <w:rPr>
      <w:rFonts w:ascii="Arial Unicode MS" w:eastAsia="Arial Unicode MS" w:hAnsi="Calibri" w:cs="Arial Unicode MS"/>
    </w:rPr>
  </w:style>
  <w:style w:type="paragraph" w:customStyle="1" w:styleId="Styl2Znak">
    <w:name w:val="Styl2 Znak"/>
    <w:basedOn w:val="Normalny"/>
    <w:semiHidden/>
    <w:rsid w:val="00E07B0C"/>
    <w:pPr>
      <w:spacing w:line="360" w:lineRule="auto"/>
      <w:ind w:firstLine="284"/>
      <w:jc w:val="both"/>
    </w:pPr>
    <w:rPr>
      <w:szCs w:val="20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E07B0C"/>
    <w:rPr>
      <w:sz w:val="24"/>
      <w:szCs w:val="24"/>
    </w:rPr>
  </w:style>
  <w:style w:type="table" w:styleId="Tabela-Siatka">
    <w:name w:val="Table Grid"/>
    <w:basedOn w:val="Standardowy"/>
    <w:uiPriority w:val="39"/>
    <w:rsid w:val="00464F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rsid w:val="00946609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3190A-80D5-4622-988B-B6B20D27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5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Biuro Ochrony Rządu</Company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xxxx</dc:creator>
  <cp:keywords/>
  <dc:description/>
  <cp:lastModifiedBy>Wesolowska Aleksandra</cp:lastModifiedBy>
  <cp:revision>88</cp:revision>
  <cp:lastPrinted>2020-10-14T10:30:00Z</cp:lastPrinted>
  <dcterms:created xsi:type="dcterms:W3CDTF">2018-03-28T07:27:00Z</dcterms:created>
  <dcterms:modified xsi:type="dcterms:W3CDTF">2020-10-14T10:31:00Z</dcterms:modified>
</cp:coreProperties>
</file>